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C8F" w:rsidRPr="00136E2D" w:rsidRDefault="002F7C8F" w:rsidP="003F72E7">
      <w:pPr>
        <w:pStyle w:val="a3"/>
        <w:ind w:left="305"/>
        <w:rPr>
          <w:sz w:val="28"/>
          <w:szCs w:val="28"/>
        </w:rPr>
      </w:pPr>
      <w:r w:rsidRPr="00136E2D">
        <w:rPr>
          <w:sz w:val="28"/>
          <w:szCs w:val="28"/>
        </w:rPr>
        <w:t>Региональный конкурс лучших</w:t>
      </w:r>
      <w:r w:rsidR="0065306B" w:rsidRPr="00136E2D">
        <w:rPr>
          <w:sz w:val="28"/>
          <w:szCs w:val="28"/>
        </w:rPr>
        <w:t xml:space="preserve"> образовательных практик обновления содержания технологий дополнительного образования</w:t>
      </w:r>
    </w:p>
    <w:p w:rsidR="002F7C8F" w:rsidRPr="00136E2D" w:rsidRDefault="002F7C8F" w:rsidP="0033132A">
      <w:pPr>
        <w:pStyle w:val="a3"/>
        <w:ind w:left="305"/>
        <w:jc w:val="center"/>
        <w:rPr>
          <w:sz w:val="28"/>
          <w:szCs w:val="28"/>
        </w:rPr>
      </w:pPr>
      <w:r w:rsidRPr="00136E2D">
        <w:rPr>
          <w:sz w:val="28"/>
          <w:szCs w:val="28"/>
        </w:rPr>
        <w:t>___________________________________________________________</w:t>
      </w:r>
      <w:bookmarkStart w:id="0" w:name="_GoBack"/>
      <w:bookmarkEnd w:id="0"/>
    </w:p>
    <w:p w:rsidR="002F7C8F" w:rsidRPr="00136E2D" w:rsidRDefault="002F7C8F" w:rsidP="0033132A">
      <w:pPr>
        <w:pStyle w:val="a3"/>
        <w:ind w:left="305"/>
        <w:jc w:val="center"/>
        <w:rPr>
          <w:sz w:val="28"/>
          <w:szCs w:val="28"/>
        </w:rPr>
      </w:pPr>
    </w:p>
    <w:p w:rsidR="004006E5" w:rsidRPr="00136E2D" w:rsidRDefault="006C0AE4" w:rsidP="0033132A">
      <w:pPr>
        <w:pStyle w:val="a3"/>
        <w:ind w:left="305"/>
        <w:jc w:val="center"/>
        <w:rPr>
          <w:sz w:val="28"/>
          <w:szCs w:val="28"/>
        </w:rPr>
      </w:pPr>
      <w:r w:rsidRPr="00136E2D">
        <w:rPr>
          <w:sz w:val="28"/>
          <w:szCs w:val="28"/>
        </w:rPr>
        <w:t xml:space="preserve">Муниципальное бюджетное учреждение дополнительного образования «Станция юных натуралистов» муниципального  образования – городской округ город  </w:t>
      </w:r>
      <w:proofErr w:type="spellStart"/>
      <w:r w:rsidRPr="00136E2D">
        <w:rPr>
          <w:sz w:val="28"/>
          <w:szCs w:val="28"/>
        </w:rPr>
        <w:t>Касимов</w:t>
      </w:r>
      <w:proofErr w:type="spellEnd"/>
      <w:r w:rsidRPr="00136E2D">
        <w:rPr>
          <w:sz w:val="28"/>
          <w:szCs w:val="28"/>
        </w:rPr>
        <w:t>».</w:t>
      </w:r>
    </w:p>
    <w:p w:rsidR="0065306B" w:rsidRPr="00136E2D" w:rsidRDefault="0065306B" w:rsidP="0033132A">
      <w:pPr>
        <w:pStyle w:val="a3"/>
        <w:ind w:left="305"/>
        <w:jc w:val="center"/>
        <w:rPr>
          <w:sz w:val="28"/>
          <w:szCs w:val="28"/>
        </w:rPr>
      </w:pPr>
    </w:p>
    <w:p w:rsidR="004006E5" w:rsidRDefault="004006E5" w:rsidP="0033132A">
      <w:pPr>
        <w:pStyle w:val="a3"/>
        <w:rPr>
          <w:sz w:val="28"/>
          <w:szCs w:val="28"/>
        </w:rPr>
      </w:pPr>
    </w:p>
    <w:p w:rsidR="00136E2D" w:rsidRDefault="00136E2D" w:rsidP="0033132A">
      <w:pPr>
        <w:pStyle w:val="a3"/>
        <w:rPr>
          <w:sz w:val="28"/>
          <w:szCs w:val="28"/>
        </w:rPr>
      </w:pPr>
    </w:p>
    <w:p w:rsidR="00136E2D" w:rsidRDefault="00136E2D" w:rsidP="0033132A">
      <w:pPr>
        <w:pStyle w:val="a3"/>
        <w:rPr>
          <w:sz w:val="28"/>
          <w:szCs w:val="28"/>
        </w:rPr>
      </w:pPr>
    </w:p>
    <w:p w:rsidR="00136E2D" w:rsidRPr="00136E2D" w:rsidRDefault="00136E2D" w:rsidP="0033132A">
      <w:pPr>
        <w:pStyle w:val="a3"/>
        <w:rPr>
          <w:sz w:val="28"/>
          <w:szCs w:val="28"/>
        </w:rPr>
      </w:pPr>
    </w:p>
    <w:p w:rsidR="0018476A" w:rsidRPr="00136E2D" w:rsidRDefault="0065306B" w:rsidP="0033132A">
      <w:pPr>
        <w:jc w:val="center"/>
        <w:rPr>
          <w:sz w:val="28"/>
          <w:szCs w:val="28"/>
        </w:rPr>
      </w:pPr>
      <w:r w:rsidRPr="00136E2D">
        <w:rPr>
          <w:sz w:val="28"/>
          <w:szCs w:val="28"/>
        </w:rPr>
        <w:t>п</w:t>
      </w:r>
      <w:r w:rsidR="008F1D5E" w:rsidRPr="00136E2D">
        <w:rPr>
          <w:sz w:val="28"/>
          <w:szCs w:val="28"/>
        </w:rPr>
        <w:t>риоритетно</w:t>
      </w:r>
      <w:r w:rsidRPr="00136E2D">
        <w:rPr>
          <w:sz w:val="28"/>
          <w:szCs w:val="28"/>
        </w:rPr>
        <w:t>е напр</w:t>
      </w:r>
      <w:r w:rsidR="008F1D5E" w:rsidRPr="00136E2D">
        <w:rPr>
          <w:sz w:val="28"/>
          <w:szCs w:val="28"/>
        </w:rPr>
        <w:t>авление</w:t>
      </w:r>
      <w:r w:rsidRPr="00136E2D">
        <w:rPr>
          <w:sz w:val="28"/>
          <w:szCs w:val="28"/>
        </w:rPr>
        <w:t xml:space="preserve"> обновления и содержания технологий дополнительного образования детей </w:t>
      </w:r>
      <w:r w:rsidRPr="00136E2D">
        <w:rPr>
          <w:b/>
          <w:sz w:val="28"/>
          <w:szCs w:val="28"/>
        </w:rPr>
        <w:t>естественнонаучная направленность</w:t>
      </w:r>
    </w:p>
    <w:p w:rsidR="0018476A" w:rsidRPr="00136E2D" w:rsidRDefault="0018476A" w:rsidP="0033132A">
      <w:pPr>
        <w:rPr>
          <w:sz w:val="28"/>
          <w:szCs w:val="28"/>
        </w:rPr>
      </w:pPr>
    </w:p>
    <w:p w:rsidR="0018476A" w:rsidRPr="00136E2D" w:rsidRDefault="00B75F49" w:rsidP="003313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Номинация: естественнонаучная направленность</w:t>
      </w:r>
    </w:p>
    <w:p w:rsidR="006C0AE4" w:rsidRPr="00136E2D" w:rsidRDefault="006C0AE4" w:rsidP="0033132A">
      <w:pPr>
        <w:rPr>
          <w:sz w:val="28"/>
          <w:szCs w:val="28"/>
        </w:rPr>
      </w:pPr>
    </w:p>
    <w:p w:rsidR="006C0AE4" w:rsidRPr="00136E2D" w:rsidRDefault="006C0AE4" w:rsidP="0033132A">
      <w:pPr>
        <w:rPr>
          <w:sz w:val="28"/>
          <w:szCs w:val="28"/>
        </w:rPr>
      </w:pPr>
    </w:p>
    <w:p w:rsidR="00136E2D" w:rsidRPr="00136E2D" w:rsidRDefault="00136E2D" w:rsidP="0033132A">
      <w:pPr>
        <w:rPr>
          <w:sz w:val="28"/>
          <w:szCs w:val="28"/>
        </w:rPr>
      </w:pPr>
    </w:p>
    <w:p w:rsidR="00136E2D" w:rsidRPr="00136E2D" w:rsidRDefault="00136E2D" w:rsidP="0033132A">
      <w:pPr>
        <w:rPr>
          <w:sz w:val="28"/>
          <w:szCs w:val="28"/>
        </w:rPr>
      </w:pPr>
    </w:p>
    <w:p w:rsidR="00625E98" w:rsidRPr="00136E2D" w:rsidRDefault="00625E98" w:rsidP="0033132A">
      <w:pPr>
        <w:rPr>
          <w:sz w:val="28"/>
          <w:szCs w:val="28"/>
        </w:rPr>
      </w:pPr>
    </w:p>
    <w:p w:rsidR="008F1D5E" w:rsidRPr="00136E2D" w:rsidRDefault="00FA4406" w:rsidP="0033132A">
      <w:pPr>
        <w:ind w:right="1005"/>
        <w:jc w:val="center"/>
        <w:rPr>
          <w:sz w:val="28"/>
          <w:szCs w:val="28"/>
        </w:rPr>
      </w:pPr>
      <w:r w:rsidRPr="00136E2D">
        <w:rPr>
          <w:sz w:val="28"/>
          <w:szCs w:val="28"/>
        </w:rPr>
        <w:t>Краткосрочная дополнительная общеобразовательная</w:t>
      </w:r>
    </w:p>
    <w:p w:rsidR="00FA4406" w:rsidRPr="00136E2D" w:rsidRDefault="00FA4406" w:rsidP="0033132A">
      <w:pPr>
        <w:ind w:right="1005"/>
        <w:jc w:val="center"/>
        <w:rPr>
          <w:sz w:val="28"/>
          <w:szCs w:val="28"/>
        </w:rPr>
      </w:pPr>
      <w:r w:rsidRPr="00136E2D">
        <w:rPr>
          <w:sz w:val="28"/>
          <w:szCs w:val="28"/>
        </w:rPr>
        <w:t xml:space="preserve"> </w:t>
      </w:r>
      <w:proofErr w:type="spellStart"/>
      <w:r w:rsidR="008F1D5E" w:rsidRPr="00136E2D">
        <w:rPr>
          <w:sz w:val="28"/>
          <w:szCs w:val="28"/>
        </w:rPr>
        <w:t>п</w:t>
      </w:r>
      <w:r w:rsidRPr="00136E2D">
        <w:rPr>
          <w:sz w:val="28"/>
          <w:szCs w:val="28"/>
        </w:rPr>
        <w:t>рактико</w:t>
      </w:r>
      <w:proofErr w:type="spellEnd"/>
      <w:r w:rsidR="008F1D5E" w:rsidRPr="00136E2D">
        <w:rPr>
          <w:sz w:val="28"/>
          <w:szCs w:val="28"/>
        </w:rPr>
        <w:t xml:space="preserve"> </w:t>
      </w:r>
      <w:r w:rsidR="00136E2D" w:rsidRPr="00136E2D">
        <w:rPr>
          <w:sz w:val="28"/>
          <w:szCs w:val="28"/>
        </w:rPr>
        <w:t>–</w:t>
      </w:r>
      <w:r w:rsidR="008F1D5E" w:rsidRPr="00136E2D">
        <w:rPr>
          <w:sz w:val="28"/>
          <w:szCs w:val="28"/>
        </w:rPr>
        <w:t xml:space="preserve"> </w:t>
      </w:r>
      <w:r w:rsidRPr="00136E2D">
        <w:rPr>
          <w:sz w:val="28"/>
          <w:szCs w:val="28"/>
        </w:rPr>
        <w:t>ориентированная</w:t>
      </w:r>
      <w:r w:rsidR="00136E2D" w:rsidRPr="00136E2D">
        <w:rPr>
          <w:sz w:val="28"/>
          <w:szCs w:val="28"/>
        </w:rPr>
        <w:t xml:space="preserve"> </w:t>
      </w:r>
      <w:proofErr w:type="spellStart"/>
      <w:r w:rsidR="00136E2D" w:rsidRPr="00136E2D">
        <w:rPr>
          <w:sz w:val="28"/>
          <w:szCs w:val="28"/>
        </w:rPr>
        <w:t>разноуровневая</w:t>
      </w:r>
      <w:proofErr w:type="spellEnd"/>
    </w:p>
    <w:p w:rsidR="00FA4406" w:rsidRPr="00136E2D" w:rsidRDefault="00FA4406" w:rsidP="0033132A">
      <w:pPr>
        <w:ind w:right="1005"/>
        <w:jc w:val="center"/>
        <w:rPr>
          <w:sz w:val="28"/>
          <w:szCs w:val="28"/>
        </w:rPr>
      </w:pPr>
      <w:r w:rsidRPr="00136E2D">
        <w:rPr>
          <w:sz w:val="28"/>
          <w:szCs w:val="28"/>
        </w:rPr>
        <w:t>(</w:t>
      </w:r>
      <w:proofErr w:type="spellStart"/>
      <w:r w:rsidRPr="00136E2D">
        <w:rPr>
          <w:sz w:val="28"/>
          <w:szCs w:val="28"/>
        </w:rPr>
        <w:t>общеразвивающая</w:t>
      </w:r>
      <w:proofErr w:type="spellEnd"/>
      <w:r w:rsidRPr="00136E2D">
        <w:rPr>
          <w:sz w:val="28"/>
          <w:szCs w:val="28"/>
        </w:rPr>
        <w:t>) программа естественнонаучной направленности,</w:t>
      </w:r>
    </w:p>
    <w:p w:rsidR="00FA4406" w:rsidRPr="00136E2D" w:rsidRDefault="00FA4406" w:rsidP="0033132A">
      <w:pPr>
        <w:ind w:right="1005"/>
        <w:jc w:val="center"/>
        <w:rPr>
          <w:b/>
          <w:sz w:val="28"/>
          <w:szCs w:val="28"/>
        </w:rPr>
      </w:pPr>
      <w:r w:rsidRPr="00136E2D">
        <w:rPr>
          <w:sz w:val="28"/>
          <w:szCs w:val="28"/>
        </w:rPr>
        <w:t xml:space="preserve">реализованная в условиях  организации  летнего детского отдыха </w:t>
      </w:r>
      <w:r w:rsidRPr="00136E2D">
        <w:rPr>
          <w:b/>
          <w:sz w:val="28"/>
          <w:szCs w:val="28"/>
        </w:rPr>
        <w:t>«Гидробиолог»</w:t>
      </w:r>
    </w:p>
    <w:p w:rsidR="008F1D5E" w:rsidRPr="00136E2D" w:rsidRDefault="008F1D5E" w:rsidP="0033132A">
      <w:pPr>
        <w:ind w:right="1005"/>
        <w:jc w:val="center"/>
        <w:rPr>
          <w:b/>
          <w:sz w:val="28"/>
          <w:szCs w:val="28"/>
        </w:rPr>
      </w:pPr>
    </w:p>
    <w:p w:rsidR="00625E98" w:rsidRPr="00136E2D" w:rsidRDefault="00625E98" w:rsidP="0033132A">
      <w:pPr>
        <w:ind w:right="1005"/>
        <w:jc w:val="center"/>
        <w:rPr>
          <w:b/>
          <w:sz w:val="28"/>
          <w:szCs w:val="28"/>
        </w:rPr>
      </w:pPr>
    </w:p>
    <w:p w:rsidR="008F1D5E" w:rsidRPr="00136E2D" w:rsidRDefault="008F1D5E" w:rsidP="0033132A">
      <w:pPr>
        <w:ind w:right="1005"/>
        <w:jc w:val="center"/>
        <w:rPr>
          <w:sz w:val="28"/>
          <w:szCs w:val="28"/>
        </w:rPr>
      </w:pPr>
      <w:r w:rsidRPr="00136E2D">
        <w:rPr>
          <w:b/>
          <w:sz w:val="28"/>
          <w:szCs w:val="28"/>
        </w:rPr>
        <w:t>возраст учащихся 14-16 лет</w:t>
      </w:r>
    </w:p>
    <w:p w:rsidR="00FA4406" w:rsidRPr="00136E2D" w:rsidRDefault="00FA4406" w:rsidP="0033132A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color w:val="000000" w:themeColor="text1"/>
          <w:sz w:val="28"/>
          <w:szCs w:val="28"/>
        </w:rPr>
      </w:pPr>
    </w:p>
    <w:p w:rsidR="006C0AE4" w:rsidRPr="00136E2D" w:rsidRDefault="006C0AE4" w:rsidP="0033132A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color w:val="000000" w:themeColor="text1"/>
          <w:sz w:val="28"/>
          <w:szCs w:val="28"/>
        </w:rPr>
      </w:pPr>
    </w:p>
    <w:p w:rsidR="006C0AE4" w:rsidRPr="00136E2D" w:rsidRDefault="006C0AE4" w:rsidP="0033132A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color w:val="000000" w:themeColor="text1"/>
          <w:sz w:val="28"/>
          <w:szCs w:val="28"/>
        </w:rPr>
      </w:pPr>
    </w:p>
    <w:p w:rsidR="006C0AE4" w:rsidRPr="00136E2D" w:rsidRDefault="006C0AE4" w:rsidP="0033132A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color w:val="000000" w:themeColor="text1"/>
          <w:sz w:val="28"/>
          <w:szCs w:val="28"/>
        </w:rPr>
      </w:pPr>
    </w:p>
    <w:p w:rsidR="006C0AE4" w:rsidRPr="00136E2D" w:rsidRDefault="006C0AE4" w:rsidP="0033132A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color w:val="000000" w:themeColor="text1"/>
          <w:sz w:val="28"/>
          <w:szCs w:val="28"/>
        </w:rPr>
      </w:pPr>
    </w:p>
    <w:p w:rsidR="006C0AE4" w:rsidRPr="00136E2D" w:rsidRDefault="006C0AE4" w:rsidP="0033132A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color w:val="000000" w:themeColor="text1"/>
          <w:sz w:val="28"/>
          <w:szCs w:val="28"/>
        </w:rPr>
      </w:pPr>
    </w:p>
    <w:p w:rsidR="006C0AE4" w:rsidRPr="00136E2D" w:rsidRDefault="006C0AE4" w:rsidP="0033132A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color w:val="000000" w:themeColor="text1"/>
          <w:sz w:val="28"/>
          <w:szCs w:val="28"/>
        </w:rPr>
      </w:pPr>
    </w:p>
    <w:p w:rsidR="0065306B" w:rsidRPr="00136E2D" w:rsidRDefault="0065306B" w:rsidP="0033132A">
      <w:pPr>
        <w:widowControl/>
        <w:shd w:val="clear" w:color="auto" w:fill="FFFFFF"/>
        <w:autoSpaceDE/>
        <w:autoSpaceDN/>
        <w:jc w:val="center"/>
        <w:rPr>
          <w:b/>
          <w:bCs/>
          <w:sz w:val="28"/>
          <w:szCs w:val="28"/>
          <w:lang w:bidi="ar-SA"/>
        </w:rPr>
      </w:pPr>
    </w:p>
    <w:p w:rsidR="0065306B" w:rsidRPr="00136E2D" w:rsidRDefault="0065306B" w:rsidP="0033132A">
      <w:pPr>
        <w:widowControl/>
        <w:shd w:val="clear" w:color="auto" w:fill="FFFFFF"/>
        <w:autoSpaceDE/>
        <w:autoSpaceDN/>
        <w:jc w:val="center"/>
        <w:rPr>
          <w:b/>
          <w:bCs/>
          <w:sz w:val="28"/>
          <w:szCs w:val="28"/>
          <w:lang w:bidi="ar-SA"/>
        </w:rPr>
      </w:pPr>
    </w:p>
    <w:p w:rsidR="008F1D5E" w:rsidRPr="00136E2D" w:rsidRDefault="008F1D5E" w:rsidP="0033132A">
      <w:pPr>
        <w:widowControl/>
        <w:shd w:val="clear" w:color="auto" w:fill="FFFFFF"/>
        <w:autoSpaceDE/>
        <w:autoSpaceDN/>
        <w:jc w:val="center"/>
        <w:rPr>
          <w:b/>
          <w:bCs/>
          <w:sz w:val="28"/>
          <w:szCs w:val="28"/>
          <w:lang w:bidi="ar-SA"/>
        </w:rPr>
      </w:pPr>
    </w:p>
    <w:p w:rsidR="008F1D5E" w:rsidRPr="00136E2D" w:rsidRDefault="00625E98" w:rsidP="0033132A">
      <w:pPr>
        <w:widowControl/>
        <w:shd w:val="clear" w:color="auto" w:fill="FFFFFF"/>
        <w:autoSpaceDE/>
        <w:autoSpaceDN/>
        <w:jc w:val="center"/>
        <w:rPr>
          <w:b/>
          <w:bCs/>
          <w:sz w:val="28"/>
          <w:szCs w:val="28"/>
          <w:lang w:bidi="ar-SA"/>
        </w:rPr>
      </w:pPr>
      <w:r w:rsidRPr="00136E2D">
        <w:rPr>
          <w:b/>
          <w:bCs/>
          <w:sz w:val="28"/>
          <w:szCs w:val="28"/>
          <w:lang w:bidi="ar-SA"/>
        </w:rPr>
        <w:t xml:space="preserve">г. </w:t>
      </w:r>
      <w:proofErr w:type="spellStart"/>
      <w:r w:rsidRPr="00136E2D">
        <w:rPr>
          <w:b/>
          <w:bCs/>
          <w:sz w:val="28"/>
          <w:szCs w:val="28"/>
          <w:lang w:bidi="ar-SA"/>
        </w:rPr>
        <w:t>Касимов</w:t>
      </w:r>
      <w:proofErr w:type="spellEnd"/>
      <w:r w:rsidRPr="00136E2D">
        <w:rPr>
          <w:b/>
          <w:bCs/>
          <w:sz w:val="28"/>
          <w:szCs w:val="28"/>
          <w:lang w:bidi="ar-SA"/>
        </w:rPr>
        <w:t xml:space="preserve">  Рязанской области</w:t>
      </w:r>
    </w:p>
    <w:tbl>
      <w:tblPr>
        <w:tblStyle w:val="aa"/>
        <w:tblW w:w="0" w:type="auto"/>
        <w:tblLook w:val="04A0"/>
      </w:tblPr>
      <w:tblGrid>
        <w:gridCol w:w="9233"/>
      </w:tblGrid>
      <w:tr w:rsidR="00863D44" w:rsidTr="00863D44">
        <w:trPr>
          <w:trHeight w:val="15739"/>
        </w:trPr>
        <w:tc>
          <w:tcPr>
            <w:tcW w:w="9233" w:type="dxa"/>
            <w:tcBorders>
              <w:top w:val="nil"/>
              <w:left w:val="nil"/>
              <w:bottom w:val="nil"/>
              <w:right w:val="nil"/>
            </w:tcBorders>
          </w:tcPr>
          <w:p w:rsidR="00863D44" w:rsidRDefault="00863D44" w:rsidP="0033132A">
            <w:pPr>
              <w:widowControl/>
              <w:autoSpaceDE/>
              <w:autoSpaceDN/>
              <w:jc w:val="center"/>
              <w:rPr>
                <w:b/>
                <w:bCs/>
                <w:sz w:val="28"/>
                <w:szCs w:val="28"/>
                <w:lang w:bidi="ar-SA"/>
              </w:rPr>
            </w:pPr>
            <w:r w:rsidRPr="00863D44">
              <w:rPr>
                <w:b/>
                <w:bCs/>
                <w:sz w:val="28"/>
                <w:szCs w:val="28"/>
                <w:lang w:bidi="ar-SA"/>
              </w:rPr>
              <w:lastRenderedPageBreak/>
              <w:drawing>
                <wp:anchor distT="0" distB="0" distL="0" distR="0" simplePos="0" relativeHeight="251661312" behindDoc="1" locked="0" layoutInCell="1" allowOverlap="1">
                  <wp:simplePos x="0" y="0"/>
                  <wp:positionH relativeFrom="page">
                    <wp:posOffset>-715590</wp:posOffset>
                  </wp:positionH>
                  <wp:positionV relativeFrom="page">
                    <wp:posOffset>-408857</wp:posOffset>
                  </wp:positionV>
                  <wp:extent cx="7510835" cy="10638845"/>
                  <wp:effectExtent l="19050" t="0" r="0" b="0"/>
                  <wp:wrapNone/>
                  <wp:docPr id="8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07748" cy="10637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81E84" w:rsidRPr="00136E2D" w:rsidRDefault="00081E84" w:rsidP="0033132A">
      <w:pPr>
        <w:widowControl/>
        <w:shd w:val="clear" w:color="auto" w:fill="FFFFFF"/>
        <w:autoSpaceDE/>
        <w:autoSpaceDN/>
        <w:jc w:val="center"/>
        <w:rPr>
          <w:b/>
          <w:bCs/>
          <w:sz w:val="28"/>
          <w:szCs w:val="28"/>
          <w:lang w:bidi="ar-SA"/>
        </w:rPr>
      </w:pPr>
      <w:r w:rsidRPr="00136E2D">
        <w:rPr>
          <w:b/>
          <w:bCs/>
          <w:sz w:val="28"/>
          <w:szCs w:val="28"/>
          <w:lang w:bidi="ar-SA"/>
        </w:rPr>
        <w:lastRenderedPageBreak/>
        <w:t>Информационная карта программ</w:t>
      </w:r>
      <w:r w:rsidR="00726C5F" w:rsidRPr="00136E2D">
        <w:rPr>
          <w:b/>
          <w:bCs/>
          <w:sz w:val="28"/>
          <w:szCs w:val="28"/>
          <w:lang w:bidi="ar-SA"/>
        </w:rPr>
        <w:t>ы</w:t>
      </w:r>
    </w:p>
    <w:p w:rsidR="006C0AE4" w:rsidRPr="00136E2D" w:rsidRDefault="006C0AE4" w:rsidP="0033132A">
      <w:pPr>
        <w:widowControl/>
        <w:shd w:val="clear" w:color="auto" w:fill="FFFFFF"/>
        <w:autoSpaceDE/>
        <w:autoSpaceDN/>
        <w:jc w:val="center"/>
        <w:rPr>
          <w:b/>
          <w:bCs/>
          <w:sz w:val="28"/>
          <w:szCs w:val="28"/>
          <w:lang w:bidi="ar-SA"/>
        </w:rPr>
      </w:pPr>
    </w:p>
    <w:tbl>
      <w:tblPr>
        <w:tblStyle w:val="aa"/>
        <w:tblW w:w="0" w:type="auto"/>
        <w:tblInd w:w="108" w:type="dxa"/>
        <w:tblLook w:val="04A0"/>
      </w:tblPr>
      <w:tblGrid>
        <w:gridCol w:w="4717"/>
        <w:gridCol w:w="4639"/>
      </w:tblGrid>
      <w:tr w:rsidR="00081E84" w:rsidRPr="00136E2D" w:rsidTr="009E7429">
        <w:trPr>
          <w:trHeight w:val="2182"/>
        </w:trPr>
        <w:tc>
          <w:tcPr>
            <w:tcW w:w="4717" w:type="dxa"/>
          </w:tcPr>
          <w:p w:rsidR="00081E84" w:rsidRPr="00136E2D" w:rsidRDefault="00081E84" w:rsidP="0033132A">
            <w:pPr>
              <w:widowControl/>
              <w:shd w:val="clear" w:color="auto" w:fill="FFFFFF"/>
              <w:autoSpaceDE/>
              <w:autoSpaceDN/>
              <w:rPr>
                <w:bCs/>
                <w:sz w:val="28"/>
                <w:szCs w:val="28"/>
                <w:lang w:bidi="ar-SA"/>
              </w:rPr>
            </w:pPr>
            <w:r w:rsidRPr="00136E2D">
              <w:rPr>
                <w:color w:val="000000"/>
                <w:sz w:val="28"/>
                <w:szCs w:val="28"/>
                <w:lang w:bidi="ar-SA"/>
              </w:rPr>
              <w:t xml:space="preserve">1. Полное  название программы </w:t>
            </w:r>
          </w:p>
        </w:tc>
        <w:tc>
          <w:tcPr>
            <w:tcW w:w="4639" w:type="dxa"/>
          </w:tcPr>
          <w:p w:rsidR="00A84EFC" w:rsidRDefault="00A84EFC" w:rsidP="00A84EFC">
            <w:pPr>
              <w:ind w:right="1005"/>
              <w:rPr>
                <w:sz w:val="28"/>
                <w:szCs w:val="28"/>
              </w:rPr>
            </w:pPr>
            <w:r w:rsidRPr="00136E2D">
              <w:rPr>
                <w:sz w:val="28"/>
                <w:szCs w:val="28"/>
              </w:rPr>
              <w:t>Краткосрочная дополнительная общеобразовательная</w:t>
            </w:r>
          </w:p>
          <w:p w:rsidR="00A84EFC" w:rsidRPr="00136E2D" w:rsidRDefault="00A84EFC" w:rsidP="00A84EFC">
            <w:pPr>
              <w:ind w:right="1005"/>
              <w:rPr>
                <w:sz w:val="28"/>
                <w:szCs w:val="28"/>
              </w:rPr>
            </w:pPr>
            <w:proofErr w:type="spellStart"/>
            <w:r w:rsidRPr="00136E2D">
              <w:rPr>
                <w:sz w:val="28"/>
                <w:szCs w:val="28"/>
              </w:rPr>
              <w:t>практико</w:t>
            </w:r>
            <w:proofErr w:type="spellEnd"/>
            <w:r w:rsidRPr="00136E2D">
              <w:rPr>
                <w:sz w:val="28"/>
                <w:szCs w:val="28"/>
              </w:rPr>
              <w:t xml:space="preserve"> – ориентированная </w:t>
            </w:r>
            <w:proofErr w:type="spellStart"/>
            <w:r w:rsidRPr="00136E2D">
              <w:rPr>
                <w:sz w:val="28"/>
                <w:szCs w:val="28"/>
              </w:rPr>
              <w:t>разноуровневая</w:t>
            </w:r>
            <w:proofErr w:type="spellEnd"/>
          </w:p>
          <w:p w:rsidR="00A84EFC" w:rsidRPr="00136E2D" w:rsidRDefault="00A84EFC" w:rsidP="00A84EFC">
            <w:pPr>
              <w:ind w:right="1005"/>
              <w:rPr>
                <w:sz w:val="28"/>
                <w:szCs w:val="28"/>
              </w:rPr>
            </w:pPr>
            <w:r w:rsidRPr="00136E2D">
              <w:rPr>
                <w:sz w:val="28"/>
                <w:szCs w:val="28"/>
              </w:rPr>
              <w:t>(</w:t>
            </w:r>
            <w:proofErr w:type="spellStart"/>
            <w:r w:rsidRPr="00136E2D">
              <w:rPr>
                <w:sz w:val="28"/>
                <w:szCs w:val="28"/>
              </w:rPr>
              <w:t>общеразвивающая</w:t>
            </w:r>
            <w:proofErr w:type="spellEnd"/>
            <w:r w:rsidRPr="00136E2D">
              <w:rPr>
                <w:sz w:val="28"/>
                <w:szCs w:val="28"/>
              </w:rPr>
              <w:t>) программа естественнонаучной направленности,</w:t>
            </w:r>
          </w:p>
          <w:p w:rsidR="00A84EFC" w:rsidRPr="00136E2D" w:rsidRDefault="00A84EFC" w:rsidP="00A84EFC">
            <w:pPr>
              <w:ind w:right="1005"/>
              <w:rPr>
                <w:b/>
                <w:sz w:val="28"/>
                <w:szCs w:val="28"/>
              </w:rPr>
            </w:pPr>
            <w:r w:rsidRPr="00136E2D">
              <w:rPr>
                <w:sz w:val="28"/>
                <w:szCs w:val="28"/>
              </w:rPr>
              <w:t xml:space="preserve">реализованная в условиях  организации  летнего детского отдыха </w:t>
            </w:r>
            <w:r w:rsidRPr="00136E2D">
              <w:rPr>
                <w:b/>
                <w:sz w:val="28"/>
                <w:szCs w:val="28"/>
              </w:rPr>
              <w:t>«Гидробиолог»</w:t>
            </w:r>
          </w:p>
          <w:p w:rsidR="00081E84" w:rsidRPr="00136E2D" w:rsidRDefault="00081E84" w:rsidP="00A84EFC">
            <w:pPr>
              <w:ind w:right="1005"/>
              <w:rPr>
                <w:b/>
                <w:bCs/>
                <w:sz w:val="28"/>
                <w:szCs w:val="28"/>
                <w:lang w:bidi="ar-SA"/>
              </w:rPr>
            </w:pPr>
          </w:p>
        </w:tc>
      </w:tr>
      <w:tr w:rsidR="00081E84" w:rsidRPr="00136E2D" w:rsidTr="00726C5F">
        <w:trPr>
          <w:trHeight w:val="509"/>
        </w:trPr>
        <w:tc>
          <w:tcPr>
            <w:tcW w:w="4717" w:type="dxa"/>
          </w:tcPr>
          <w:p w:rsidR="00081E84" w:rsidRPr="00136E2D" w:rsidRDefault="00081E84" w:rsidP="0033132A">
            <w:pPr>
              <w:widowControl/>
              <w:autoSpaceDE/>
              <w:autoSpaceDN/>
              <w:rPr>
                <w:bCs/>
                <w:sz w:val="28"/>
                <w:szCs w:val="28"/>
                <w:lang w:bidi="ar-SA"/>
              </w:rPr>
            </w:pPr>
            <w:r w:rsidRPr="00136E2D">
              <w:rPr>
                <w:bCs/>
                <w:sz w:val="28"/>
                <w:szCs w:val="28"/>
                <w:lang w:bidi="ar-SA"/>
              </w:rPr>
              <w:t xml:space="preserve">2. </w:t>
            </w:r>
            <w:r w:rsidR="00726C5F" w:rsidRPr="00136E2D">
              <w:rPr>
                <w:bCs/>
                <w:sz w:val="28"/>
                <w:szCs w:val="28"/>
                <w:lang w:bidi="ar-SA"/>
              </w:rPr>
              <w:t>Ц</w:t>
            </w:r>
            <w:r w:rsidRPr="00136E2D">
              <w:rPr>
                <w:bCs/>
                <w:sz w:val="28"/>
                <w:szCs w:val="28"/>
                <w:lang w:bidi="ar-SA"/>
              </w:rPr>
              <w:t>ель программы</w:t>
            </w:r>
          </w:p>
        </w:tc>
        <w:tc>
          <w:tcPr>
            <w:tcW w:w="4639" w:type="dxa"/>
          </w:tcPr>
          <w:p w:rsidR="00726C5F" w:rsidRPr="00136E2D" w:rsidRDefault="00726C5F" w:rsidP="0033132A">
            <w:pPr>
              <w:pStyle w:val="a3"/>
              <w:ind w:right="849"/>
              <w:jc w:val="both"/>
              <w:rPr>
                <w:sz w:val="28"/>
                <w:szCs w:val="28"/>
              </w:rPr>
            </w:pPr>
            <w:r w:rsidRPr="00136E2D">
              <w:rPr>
                <w:sz w:val="28"/>
                <w:szCs w:val="28"/>
              </w:rPr>
              <w:t>организация  познавательного досуга учащихся, направленного на изучение основ гидробиологии, развитие интереса к научно- исследовательской деятельности и осмысление современных экологических проблем нашего города через практическую природоохранную деятельност</w:t>
            </w:r>
            <w:r w:rsidR="00625E98" w:rsidRPr="00136E2D">
              <w:rPr>
                <w:sz w:val="28"/>
                <w:szCs w:val="28"/>
              </w:rPr>
              <w:t>ь, про</w:t>
            </w:r>
            <w:r w:rsidR="00A84EFC">
              <w:rPr>
                <w:sz w:val="28"/>
                <w:szCs w:val="28"/>
              </w:rPr>
              <w:t>ф</w:t>
            </w:r>
            <w:r w:rsidR="00625E98" w:rsidRPr="00136E2D">
              <w:rPr>
                <w:sz w:val="28"/>
                <w:szCs w:val="28"/>
              </w:rPr>
              <w:t>ориентация.</w:t>
            </w:r>
          </w:p>
          <w:p w:rsidR="00081E84" w:rsidRPr="00136E2D" w:rsidRDefault="00081E84" w:rsidP="0033132A">
            <w:pPr>
              <w:widowControl/>
              <w:autoSpaceDE/>
              <w:autoSpaceDN/>
              <w:jc w:val="center"/>
              <w:rPr>
                <w:b/>
                <w:bCs/>
                <w:sz w:val="28"/>
                <w:szCs w:val="28"/>
                <w:lang w:bidi="ar-SA"/>
              </w:rPr>
            </w:pPr>
          </w:p>
        </w:tc>
      </w:tr>
      <w:tr w:rsidR="00081E84" w:rsidRPr="00136E2D" w:rsidTr="00726C5F">
        <w:trPr>
          <w:trHeight w:val="655"/>
        </w:trPr>
        <w:tc>
          <w:tcPr>
            <w:tcW w:w="4717" w:type="dxa"/>
          </w:tcPr>
          <w:p w:rsidR="00081E84" w:rsidRPr="00136E2D" w:rsidRDefault="00A22C85" w:rsidP="0033132A">
            <w:pPr>
              <w:widowControl/>
              <w:autoSpaceDE/>
              <w:autoSpaceDN/>
              <w:rPr>
                <w:bCs/>
                <w:sz w:val="28"/>
                <w:szCs w:val="28"/>
                <w:lang w:bidi="ar-SA"/>
              </w:rPr>
            </w:pPr>
            <w:r w:rsidRPr="00136E2D">
              <w:rPr>
                <w:bCs/>
                <w:sz w:val="28"/>
                <w:szCs w:val="28"/>
                <w:lang w:bidi="ar-SA"/>
              </w:rPr>
              <w:t>3.</w:t>
            </w:r>
            <w:r w:rsidR="0018476A" w:rsidRPr="00136E2D">
              <w:rPr>
                <w:bCs/>
                <w:sz w:val="28"/>
                <w:szCs w:val="28"/>
                <w:lang w:bidi="ar-SA"/>
              </w:rPr>
              <w:t>Напраление деятельности</w:t>
            </w:r>
          </w:p>
        </w:tc>
        <w:tc>
          <w:tcPr>
            <w:tcW w:w="4639" w:type="dxa"/>
          </w:tcPr>
          <w:p w:rsidR="00081E84" w:rsidRPr="00136E2D" w:rsidRDefault="00726C5F" w:rsidP="0033132A">
            <w:pPr>
              <w:widowControl/>
              <w:autoSpaceDE/>
              <w:autoSpaceDN/>
              <w:rPr>
                <w:bCs/>
                <w:sz w:val="28"/>
                <w:szCs w:val="28"/>
                <w:lang w:bidi="ar-SA"/>
              </w:rPr>
            </w:pPr>
            <w:r w:rsidRPr="00136E2D">
              <w:rPr>
                <w:bCs/>
                <w:sz w:val="28"/>
                <w:szCs w:val="28"/>
                <w:lang w:bidi="ar-SA"/>
              </w:rPr>
              <w:t>естественнонаучное</w:t>
            </w:r>
          </w:p>
        </w:tc>
      </w:tr>
      <w:tr w:rsidR="00081E84" w:rsidRPr="00136E2D" w:rsidTr="00726C5F">
        <w:trPr>
          <w:trHeight w:val="787"/>
        </w:trPr>
        <w:tc>
          <w:tcPr>
            <w:tcW w:w="4717" w:type="dxa"/>
          </w:tcPr>
          <w:p w:rsidR="00081E84" w:rsidRPr="00136E2D" w:rsidRDefault="00A22C85" w:rsidP="0033132A">
            <w:pPr>
              <w:widowControl/>
              <w:autoSpaceDE/>
              <w:autoSpaceDN/>
              <w:rPr>
                <w:bCs/>
                <w:sz w:val="28"/>
                <w:szCs w:val="28"/>
                <w:lang w:bidi="ar-SA"/>
              </w:rPr>
            </w:pPr>
            <w:r w:rsidRPr="00136E2D">
              <w:rPr>
                <w:bCs/>
                <w:sz w:val="28"/>
                <w:szCs w:val="28"/>
                <w:lang w:bidi="ar-SA"/>
              </w:rPr>
              <w:t xml:space="preserve">4. </w:t>
            </w:r>
            <w:r w:rsidR="0018476A" w:rsidRPr="00136E2D">
              <w:rPr>
                <w:bCs/>
                <w:sz w:val="28"/>
                <w:szCs w:val="28"/>
                <w:lang w:bidi="ar-SA"/>
              </w:rPr>
              <w:t>Разработчик программы</w:t>
            </w:r>
          </w:p>
        </w:tc>
        <w:tc>
          <w:tcPr>
            <w:tcW w:w="4639" w:type="dxa"/>
          </w:tcPr>
          <w:p w:rsidR="00081E84" w:rsidRPr="00136E2D" w:rsidRDefault="00726C5F" w:rsidP="0033132A">
            <w:pPr>
              <w:widowControl/>
              <w:autoSpaceDE/>
              <w:autoSpaceDN/>
              <w:rPr>
                <w:bCs/>
                <w:sz w:val="28"/>
                <w:szCs w:val="28"/>
                <w:lang w:bidi="ar-SA"/>
              </w:rPr>
            </w:pPr>
            <w:r w:rsidRPr="00136E2D">
              <w:rPr>
                <w:bCs/>
                <w:sz w:val="28"/>
                <w:szCs w:val="28"/>
                <w:lang w:bidi="ar-SA"/>
              </w:rPr>
              <w:t>Шведова Наталья Владимировна</w:t>
            </w:r>
            <w:r w:rsidR="00BA4B0D" w:rsidRPr="00136E2D">
              <w:rPr>
                <w:bCs/>
                <w:sz w:val="28"/>
                <w:szCs w:val="28"/>
                <w:lang w:bidi="ar-SA"/>
              </w:rPr>
              <w:t>,</w:t>
            </w:r>
            <w:r w:rsidR="00235A2E" w:rsidRPr="00136E2D">
              <w:rPr>
                <w:bCs/>
                <w:sz w:val="28"/>
                <w:szCs w:val="28"/>
                <w:lang w:bidi="ar-SA"/>
              </w:rPr>
              <w:t xml:space="preserve"> педагог дополнительного образования</w:t>
            </w:r>
          </w:p>
        </w:tc>
      </w:tr>
      <w:tr w:rsidR="00081E84" w:rsidRPr="00136E2D" w:rsidTr="00726C5F">
        <w:trPr>
          <w:trHeight w:val="1787"/>
        </w:trPr>
        <w:tc>
          <w:tcPr>
            <w:tcW w:w="4717" w:type="dxa"/>
          </w:tcPr>
          <w:p w:rsidR="00081E84" w:rsidRPr="00136E2D" w:rsidRDefault="00A22C85" w:rsidP="0033132A">
            <w:pPr>
              <w:widowControl/>
              <w:autoSpaceDE/>
              <w:autoSpaceDN/>
              <w:rPr>
                <w:b/>
                <w:bCs/>
                <w:sz w:val="28"/>
                <w:szCs w:val="28"/>
                <w:lang w:bidi="ar-SA"/>
              </w:rPr>
            </w:pPr>
            <w:r w:rsidRPr="00136E2D">
              <w:rPr>
                <w:sz w:val="28"/>
                <w:szCs w:val="28"/>
                <w:lang w:bidi="ar-SA"/>
              </w:rPr>
              <w:t>5.Муниципальное образовательное учреждение, представившее программу</w:t>
            </w:r>
          </w:p>
        </w:tc>
        <w:tc>
          <w:tcPr>
            <w:tcW w:w="4639" w:type="dxa"/>
          </w:tcPr>
          <w:p w:rsidR="00726C5F" w:rsidRPr="00136E2D" w:rsidRDefault="00726C5F" w:rsidP="0033132A">
            <w:pPr>
              <w:rPr>
                <w:sz w:val="28"/>
                <w:szCs w:val="28"/>
              </w:rPr>
            </w:pPr>
            <w:r w:rsidRPr="00136E2D">
              <w:rPr>
                <w:sz w:val="28"/>
                <w:szCs w:val="28"/>
              </w:rPr>
              <w:t>Муниципальное бюджетное  учреждение дополнительного образования</w:t>
            </w:r>
          </w:p>
          <w:p w:rsidR="00726C5F" w:rsidRPr="00136E2D" w:rsidRDefault="00726C5F" w:rsidP="0033132A">
            <w:pPr>
              <w:rPr>
                <w:sz w:val="28"/>
                <w:szCs w:val="28"/>
              </w:rPr>
            </w:pPr>
            <w:r w:rsidRPr="00136E2D">
              <w:rPr>
                <w:sz w:val="28"/>
                <w:szCs w:val="28"/>
              </w:rPr>
              <w:t>«Станция юных натуралистов»</w:t>
            </w:r>
          </w:p>
          <w:p w:rsidR="00081E84" w:rsidRPr="00136E2D" w:rsidRDefault="00726C5F" w:rsidP="0033132A">
            <w:pPr>
              <w:rPr>
                <w:b/>
                <w:bCs/>
                <w:sz w:val="28"/>
                <w:szCs w:val="28"/>
                <w:lang w:bidi="ar-SA"/>
              </w:rPr>
            </w:pPr>
            <w:r w:rsidRPr="00136E2D">
              <w:rPr>
                <w:sz w:val="28"/>
                <w:szCs w:val="28"/>
              </w:rPr>
              <w:t>муниципального образования – городской округ город Касимов</w:t>
            </w:r>
          </w:p>
        </w:tc>
      </w:tr>
      <w:tr w:rsidR="00081E84" w:rsidRPr="00136E2D" w:rsidTr="00726C5F">
        <w:trPr>
          <w:trHeight w:val="1082"/>
        </w:trPr>
        <w:tc>
          <w:tcPr>
            <w:tcW w:w="4717" w:type="dxa"/>
          </w:tcPr>
          <w:p w:rsidR="00081E84" w:rsidRPr="00136E2D" w:rsidRDefault="00A22C85" w:rsidP="0033132A">
            <w:pPr>
              <w:widowControl/>
              <w:autoSpaceDE/>
              <w:autoSpaceDN/>
              <w:rPr>
                <w:b/>
                <w:bCs/>
                <w:sz w:val="28"/>
                <w:szCs w:val="28"/>
                <w:lang w:bidi="ar-SA"/>
              </w:rPr>
            </w:pPr>
            <w:r w:rsidRPr="00136E2D">
              <w:rPr>
                <w:sz w:val="28"/>
                <w:szCs w:val="28"/>
                <w:lang w:bidi="ar-SA"/>
              </w:rPr>
              <w:t>6.Адрес, телефон</w:t>
            </w:r>
            <w:r w:rsidR="00726C5F" w:rsidRPr="00136E2D">
              <w:rPr>
                <w:sz w:val="28"/>
                <w:szCs w:val="28"/>
                <w:lang w:bidi="ar-SA"/>
              </w:rPr>
              <w:t>, сайт</w:t>
            </w:r>
          </w:p>
        </w:tc>
        <w:tc>
          <w:tcPr>
            <w:tcW w:w="4639" w:type="dxa"/>
          </w:tcPr>
          <w:p w:rsidR="00726C5F" w:rsidRPr="00136E2D" w:rsidRDefault="00726C5F" w:rsidP="0033132A">
            <w:pPr>
              <w:rPr>
                <w:sz w:val="28"/>
                <w:szCs w:val="28"/>
                <w:lang w:eastAsia="en-US"/>
              </w:rPr>
            </w:pPr>
            <w:r w:rsidRPr="00136E2D">
              <w:rPr>
                <w:sz w:val="28"/>
                <w:szCs w:val="28"/>
                <w:lang w:eastAsia="en-US"/>
              </w:rPr>
              <w:t xml:space="preserve">391308, Рязанская  область </w:t>
            </w:r>
            <w:proofErr w:type="gramStart"/>
            <w:r w:rsidRPr="00136E2D">
              <w:rPr>
                <w:sz w:val="28"/>
                <w:szCs w:val="28"/>
                <w:lang w:eastAsia="en-US"/>
              </w:rPr>
              <w:t>г</w:t>
            </w:r>
            <w:proofErr w:type="gramEnd"/>
            <w:r w:rsidRPr="00136E2D">
              <w:rPr>
                <w:sz w:val="28"/>
                <w:szCs w:val="28"/>
                <w:lang w:eastAsia="en-US"/>
              </w:rPr>
              <w:t>. Касимов ул. Горького д. 30</w:t>
            </w:r>
          </w:p>
          <w:p w:rsidR="00081E84" w:rsidRPr="00136E2D" w:rsidRDefault="00726C5F" w:rsidP="0033132A">
            <w:pPr>
              <w:widowControl/>
              <w:autoSpaceDE/>
              <w:autoSpaceDN/>
              <w:rPr>
                <w:b/>
                <w:bCs/>
                <w:sz w:val="28"/>
                <w:szCs w:val="28"/>
                <w:lang w:bidi="ar-SA"/>
              </w:rPr>
            </w:pPr>
            <w:r w:rsidRPr="00136E2D">
              <w:rPr>
                <w:sz w:val="28"/>
                <w:szCs w:val="28"/>
                <w:lang w:val="en-US"/>
              </w:rPr>
              <w:t>E</w:t>
            </w:r>
            <w:r w:rsidRPr="00136E2D">
              <w:rPr>
                <w:sz w:val="28"/>
                <w:szCs w:val="28"/>
              </w:rPr>
              <w:t>-</w:t>
            </w:r>
            <w:r w:rsidRPr="00136E2D">
              <w:rPr>
                <w:sz w:val="28"/>
                <w:szCs w:val="28"/>
                <w:lang w:val="en-US"/>
              </w:rPr>
              <w:t>mail</w:t>
            </w:r>
            <w:r w:rsidRPr="00136E2D">
              <w:rPr>
                <w:sz w:val="28"/>
                <w:szCs w:val="28"/>
              </w:rPr>
              <w:t xml:space="preserve">: </w:t>
            </w:r>
            <w:hyperlink r:id="rId9">
              <w:r w:rsidRPr="00136E2D">
                <w:rPr>
                  <w:sz w:val="28"/>
                  <w:szCs w:val="28"/>
                  <w:lang w:val="en-US"/>
                </w:rPr>
                <w:t>stan</w:t>
              </w:r>
              <w:r w:rsidRPr="00136E2D">
                <w:rPr>
                  <w:sz w:val="28"/>
                  <w:szCs w:val="28"/>
                </w:rPr>
                <w:t>_</w:t>
              </w:r>
              <w:r w:rsidRPr="00136E2D">
                <w:rPr>
                  <w:sz w:val="28"/>
                  <w:szCs w:val="28"/>
                  <w:lang w:val="en-US"/>
                </w:rPr>
                <w:t>unnatov</w:t>
              </w:r>
              <w:r w:rsidRPr="00136E2D">
                <w:rPr>
                  <w:sz w:val="28"/>
                  <w:szCs w:val="28"/>
                </w:rPr>
                <w:t>@</w:t>
              </w:r>
              <w:r w:rsidRPr="00136E2D">
                <w:rPr>
                  <w:sz w:val="28"/>
                  <w:szCs w:val="28"/>
                  <w:lang w:val="en-US"/>
                </w:rPr>
                <w:t>inbox</w:t>
              </w:r>
              <w:r w:rsidRPr="00136E2D">
                <w:rPr>
                  <w:sz w:val="28"/>
                  <w:szCs w:val="28"/>
                </w:rPr>
                <w:t>.</w:t>
              </w:r>
              <w:r w:rsidRPr="00136E2D">
                <w:rPr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81E84" w:rsidRPr="00136E2D" w:rsidTr="00726C5F">
        <w:trPr>
          <w:trHeight w:val="1072"/>
        </w:trPr>
        <w:tc>
          <w:tcPr>
            <w:tcW w:w="4717" w:type="dxa"/>
          </w:tcPr>
          <w:p w:rsidR="00081E84" w:rsidRPr="00136E2D" w:rsidRDefault="00A22C85" w:rsidP="0033132A">
            <w:pPr>
              <w:widowControl/>
              <w:autoSpaceDE/>
              <w:autoSpaceDN/>
              <w:rPr>
                <w:b/>
                <w:bCs/>
                <w:sz w:val="28"/>
                <w:szCs w:val="28"/>
                <w:lang w:bidi="ar-SA"/>
              </w:rPr>
            </w:pPr>
            <w:r w:rsidRPr="00136E2D">
              <w:rPr>
                <w:sz w:val="28"/>
                <w:szCs w:val="28"/>
                <w:lang w:bidi="ar-SA"/>
              </w:rPr>
              <w:lastRenderedPageBreak/>
              <w:t>7.</w:t>
            </w:r>
            <w:r w:rsidR="00AC1D02" w:rsidRPr="00136E2D">
              <w:rPr>
                <w:sz w:val="28"/>
                <w:szCs w:val="28"/>
                <w:lang w:bidi="ar-SA"/>
              </w:rPr>
              <w:t>Целевая аудитория</w:t>
            </w:r>
          </w:p>
        </w:tc>
        <w:tc>
          <w:tcPr>
            <w:tcW w:w="4639" w:type="dxa"/>
          </w:tcPr>
          <w:p w:rsidR="00081E84" w:rsidRPr="00136E2D" w:rsidRDefault="003E6A5C" w:rsidP="0033132A">
            <w:pPr>
              <w:widowControl/>
              <w:autoSpaceDE/>
              <w:autoSpaceDN/>
              <w:rPr>
                <w:b/>
                <w:bCs/>
                <w:sz w:val="28"/>
                <w:szCs w:val="28"/>
                <w:lang w:bidi="ar-SA"/>
              </w:rPr>
            </w:pPr>
            <w:r w:rsidRPr="00136E2D">
              <w:rPr>
                <w:bCs/>
                <w:sz w:val="28"/>
                <w:szCs w:val="28"/>
                <w:lang w:bidi="ar-SA"/>
              </w:rPr>
              <w:t xml:space="preserve">Дети </w:t>
            </w:r>
            <w:r w:rsidR="00625E98" w:rsidRPr="00136E2D">
              <w:rPr>
                <w:sz w:val="28"/>
                <w:szCs w:val="28"/>
              </w:rPr>
              <w:t xml:space="preserve"> 14</w:t>
            </w:r>
            <w:r w:rsidR="00726C5F" w:rsidRPr="00136E2D">
              <w:rPr>
                <w:sz w:val="28"/>
                <w:szCs w:val="28"/>
              </w:rPr>
              <w:t xml:space="preserve"> – 16 лет</w:t>
            </w:r>
          </w:p>
        </w:tc>
      </w:tr>
      <w:tr w:rsidR="00081E84" w:rsidRPr="00136E2D" w:rsidTr="00726C5F">
        <w:trPr>
          <w:trHeight w:val="1629"/>
        </w:trPr>
        <w:tc>
          <w:tcPr>
            <w:tcW w:w="4717" w:type="dxa"/>
          </w:tcPr>
          <w:p w:rsidR="00081E84" w:rsidRPr="00136E2D" w:rsidRDefault="00A22C85" w:rsidP="0033132A">
            <w:pPr>
              <w:widowControl/>
              <w:autoSpaceDE/>
              <w:autoSpaceDN/>
              <w:rPr>
                <w:b/>
                <w:bCs/>
                <w:sz w:val="28"/>
                <w:szCs w:val="28"/>
                <w:lang w:bidi="ar-SA"/>
              </w:rPr>
            </w:pPr>
            <w:r w:rsidRPr="00136E2D">
              <w:rPr>
                <w:sz w:val="28"/>
                <w:szCs w:val="28"/>
                <w:lang w:bidi="ar-SA"/>
              </w:rPr>
              <w:t>8.Сроки реализации, количество смен</w:t>
            </w:r>
          </w:p>
        </w:tc>
        <w:tc>
          <w:tcPr>
            <w:tcW w:w="4639" w:type="dxa"/>
          </w:tcPr>
          <w:p w:rsidR="00081E84" w:rsidRPr="00136E2D" w:rsidRDefault="00235A2E" w:rsidP="0033132A">
            <w:pPr>
              <w:widowControl/>
              <w:autoSpaceDE/>
              <w:autoSpaceDN/>
              <w:rPr>
                <w:bCs/>
                <w:sz w:val="28"/>
                <w:szCs w:val="28"/>
                <w:lang w:bidi="ar-SA"/>
              </w:rPr>
            </w:pPr>
            <w:r w:rsidRPr="00136E2D">
              <w:rPr>
                <w:bCs/>
                <w:sz w:val="28"/>
                <w:szCs w:val="28"/>
                <w:lang w:bidi="ar-SA"/>
              </w:rPr>
              <w:t>август</w:t>
            </w:r>
            <w:r w:rsidR="00726C5F" w:rsidRPr="00136E2D">
              <w:rPr>
                <w:bCs/>
                <w:sz w:val="28"/>
                <w:szCs w:val="28"/>
                <w:lang w:bidi="ar-SA"/>
              </w:rPr>
              <w:t>, 1 смена</w:t>
            </w:r>
            <w:r w:rsidR="005410CE" w:rsidRPr="00136E2D">
              <w:rPr>
                <w:bCs/>
                <w:sz w:val="28"/>
                <w:szCs w:val="28"/>
                <w:lang w:bidi="ar-SA"/>
              </w:rPr>
              <w:t xml:space="preserve"> (21 день)</w:t>
            </w:r>
          </w:p>
        </w:tc>
      </w:tr>
    </w:tbl>
    <w:p w:rsidR="00814E43" w:rsidRPr="00136E2D" w:rsidRDefault="00814E43" w:rsidP="0033132A">
      <w:pPr>
        <w:pStyle w:val="a3"/>
        <w:rPr>
          <w:b/>
          <w:bCs/>
          <w:sz w:val="28"/>
          <w:szCs w:val="28"/>
          <w:lang w:bidi="ar-SA"/>
        </w:rPr>
      </w:pPr>
    </w:p>
    <w:p w:rsidR="00726C5F" w:rsidRPr="00136E2D" w:rsidRDefault="00726C5F" w:rsidP="0033132A">
      <w:pPr>
        <w:pStyle w:val="a3"/>
        <w:rPr>
          <w:b/>
          <w:bCs/>
          <w:sz w:val="28"/>
          <w:szCs w:val="28"/>
          <w:lang w:bidi="ar-SA"/>
        </w:rPr>
      </w:pPr>
    </w:p>
    <w:p w:rsidR="00726C5F" w:rsidRPr="00136E2D" w:rsidRDefault="00726C5F" w:rsidP="0033132A">
      <w:pPr>
        <w:pStyle w:val="a3"/>
        <w:rPr>
          <w:b/>
          <w:bCs/>
          <w:sz w:val="28"/>
          <w:szCs w:val="28"/>
          <w:lang w:bidi="ar-SA"/>
        </w:rPr>
      </w:pPr>
    </w:p>
    <w:p w:rsidR="003E6A5C" w:rsidRPr="00136E2D" w:rsidRDefault="003E6A5C" w:rsidP="0033132A">
      <w:pPr>
        <w:pStyle w:val="a3"/>
        <w:rPr>
          <w:b/>
          <w:bCs/>
          <w:sz w:val="28"/>
          <w:szCs w:val="28"/>
          <w:lang w:bidi="ar-SA"/>
        </w:rPr>
      </w:pPr>
    </w:p>
    <w:p w:rsidR="00261EC0" w:rsidRDefault="00261EC0" w:rsidP="0033132A">
      <w:pPr>
        <w:pStyle w:val="a3"/>
        <w:rPr>
          <w:b/>
          <w:sz w:val="28"/>
          <w:szCs w:val="28"/>
        </w:rPr>
      </w:pPr>
    </w:p>
    <w:p w:rsidR="00136E2D" w:rsidRDefault="00136E2D" w:rsidP="0033132A">
      <w:pPr>
        <w:pStyle w:val="a3"/>
        <w:rPr>
          <w:b/>
          <w:sz w:val="28"/>
          <w:szCs w:val="28"/>
        </w:rPr>
      </w:pPr>
    </w:p>
    <w:p w:rsidR="00136E2D" w:rsidRDefault="00136E2D" w:rsidP="0033132A">
      <w:pPr>
        <w:pStyle w:val="a3"/>
        <w:rPr>
          <w:b/>
          <w:sz w:val="28"/>
          <w:szCs w:val="28"/>
        </w:rPr>
      </w:pPr>
    </w:p>
    <w:p w:rsidR="00136E2D" w:rsidRDefault="00136E2D" w:rsidP="0033132A">
      <w:pPr>
        <w:pStyle w:val="a3"/>
        <w:rPr>
          <w:b/>
          <w:sz w:val="28"/>
          <w:szCs w:val="28"/>
        </w:rPr>
      </w:pPr>
    </w:p>
    <w:p w:rsidR="00136E2D" w:rsidRDefault="00136E2D" w:rsidP="0033132A">
      <w:pPr>
        <w:pStyle w:val="a3"/>
        <w:rPr>
          <w:b/>
          <w:sz w:val="28"/>
          <w:szCs w:val="28"/>
        </w:rPr>
      </w:pPr>
    </w:p>
    <w:p w:rsidR="00136E2D" w:rsidRDefault="00136E2D" w:rsidP="0033132A">
      <w:pPr>
        <w:pStyle w:val="a3"/>
        <w:rPr>
          <w:b/>
          <w:sz w:val="28"/>
          <w:szCs w:val="28"/>
        </w:rPr>
      </w:pPr>
    </w:p>
    <w:p w:rsidR="00136E2D" w:rsidRDefault="00136E2D" w:rsidP="0033132A">
      <w:pPr>
        <w:pStyle w:val="a3"/>
        <w:rPr>
          <w:b/>
          <w:sz w:val="28"/>
          <w:szCs w:val="28"/>
        </w:rPr>
      </w:pPr>
    </w:p>
    <w:p w:rsidR="00136E2D" w:rsidRDefault="00136E2D" w:rsidP="0033132A">
      <w:pPr>
        <w:pStyle w:val="a3"/>
        <w:rPr>
          <w:b/>
          <w:sz w:val="28"/>
          <w:szCs w:val="28"/>
        </w:rPr>
      </w:pPr>
    </w:p>
    <w:p w:rsidR="00136E2D" w:rsidRDefault="00136E2D" w:rsidP="0033132A">
      <w:pPr>
        <w:pStyle w:val="a3"/>
        <w:rPr>
          <w:b/>
          <w:sz w:val="28"/>
          <w:szCs w:val="28"/>
        </w:rPr>
      </w:pPr>
    </w:p>
    <w:p w:rsidR="00136E2D" w:rsidRDefault="00136E2D" w:rsidP="0033132A">
      <w:pPr>
        <w:pStyle w:val="a3"/>
        <w:rPr>
          <w:b/>
          <w:sz w:val="28"/>
          <w:szCs w:val="28"/>
        </w:rPr>
      </w:pPr>
    </w:p>
    <w:p w:rsidR="00136E2D" w:rsidRDefault="00136E2D" w:rsidP="0033132A">
      <w:pPr>
        <w:pStyle w:val="a3"/>
        <w:rPr>
          <w:b/>
          <w:sz w:val="28"/>
          <w:szCs w:val="28"/>
        </w:rPr>
      </w:pPr>
    </w:p>
    <w:p w:rsidR="00136E2D" w:rsidRDefault="00136E2D" w:rsidP="0033132A">
      <w:pPr>
        <w:pStyle w:val="a3"/>
        <w:rPr>
          <w:b/>
          <w:sz w:val="28"/>
          <w:szCs w:val="28"/>
        </w:rPr>
      </w:pPr>
    </w:p>
    <w:p w:rsidR="00136E2D" w:rsidRDefault="00136E2D" w:rsidP="0033132A">
      <w:pPr>
        <w:pStyle w:val="a3"/>
        <w:rPr>
          <w:b/>
          <w:sz w:val="28"/>
          <w:szCs w:val="28"/>
        </w:rPr>
      </w:pPr>
    </w:p>
    <w:p w:rsidR="00136E2D" w:rsidRDefault="00136E2D" w:rsidP="0033132A">
      <w:pPr>
        <w:pStyle w:val="a3"/>
        <w:rPr>
          <w:b/>
          <w:sz w:val="28"/>
          <w:szCs w:val="28"/>
        </w:rPr>
      </w:pPr>
    </w:p>
    <w:p w:rsidR="00136E2D" w:rsidRDefault="00136E2D" w:rsidP="0033132A">
      <w:pPr>
        <w:pStyle w:val="a3"/>
        <w:rPr>
          <w:b/>
          <w:sz w:val="28"/>
          <w:szCs w:val="28"/>
        </w:rPr>
      </w:pPr>
    </w:p>
    <w:p w:rsidR="00136E2D" w:rsidRDefault="00136E2D" w:rsidP="0033132A">
      <w:pPr>
        <w:pStyle w:val="a3"/>
        <w:rPr>
          <w:b/>
          <w:sz w:val="28"/>
          <w:szCs w:val="28"/>
        </w:rPr>
      </w:pPr>
    </w:p>
    <w:p w:rsidR="00136E2D" w:rsidRDefault="00136E2D" w:rsidP="0033132A">
      <w:pPr>
        <w:pStyle w:val="a3"/>
        <w:rPr>
          <w:b/>
          <w:sz w:val="28"/>
          <w:szCs w:val="28"/>
        </w:rPr>
      </w:pPr>
    </w:p>
    <w:p w:rsidR="00136E2D" w:rsidRDefault="00136E2D" w:rsidP="0033132A">
      <w:pPr>
        <w:pStyle w:val="a3"/>
        <w:rPr>
          <w:b/>
          <w:sz w:val="28"/>
          <w:szCs w:val="28"/>
        </w:rPr>
      </w:pPr>
    </w:p>
    <w:p w:rsidR="00136E2D" w:rsidRDefault="00136E2D" w:rsidP="0033132A">
      <w:pPr>
        <w:pStyle w:val="a3"/>
        <w:rPr>
          <w:b/>
          <w:sz w:val="28"/>
          <w:szCs w:val="28"/>
        </w:rPr>
      </w:pPr>
    </w:p>
    <w:p w:rsidR="00136E2D" w:rsidRPr="00136E2D" w:rsidRDefault="00136E2D" w:rsidP="0033132A">
      <w:pPr>
        <w:pStyle w:val="a3"/>
        <w:rPr>
          <w:b/>
          <w:sz w:val="28"/>
          <w:szCs w:val="28"/>
        </w:rPr>
      </w:pPr>
    </w:p>
    <w:p w:rsidR="00261EC0" w:rsidRDefault="00261EC0" w:rsidP="0033132A">
      <w:pPr>
        <w:pStyle w:val="a3"/>
        <w:rPr>
          <w:b/>
          <w:sz w:val="28"/>
          <w:szCs w:val="28"/>
          <w:lang w:val="en-US"/>
        </w:rPr>
      </w:pPr>
    </w:p>
    <w:p w:rsidR="00934CF7" w:rsidRDefault="00934CF7" w:rsidP="0033132A">
      <w:pPr>
        <w:pStyle w:val="a3"/>
        <w:rPr>
          <w:b/>
          <w:sz w:val="28"/>
          <w:szCs w:val="28"/>
          <w:lang w:val="en-US"/>
        </w:rPr>
      </w:pPr>
    </w:p>
    <w:p w:rsidR="00934CF7" w:rsidRDefault="00934CF7" w:rsidP="0033132A">
      <w:pPr>
        <w:pStyle w:val="a3"/>
        <w:rPr>
          <w:b/>
          <w:sz w:val="28"/>
          <w:szCs w:val="28"/>
          <w:lang w:val="en-US"/>
        </w:rPr>
      </w:pPr>
    </w:p>
    <w:p w:rsidR="00934CF7" w:rsidRDefault="00934CF7" w:rsidP="0033132A">
      <w:pPr>
        <w:pStyle w:val="a3"/>
        <w:rPr>
          <w:b/>
          <w:sz w:val="28"/>
          <w:szCs w:val="28"/>
          <w:lang w:val="en-US"/>
        </w:rPr>
      </w:pPr>
    </w:p>
    <w:p w:rsidR="00934CF7" w:rsidRDefault="00934CF7" w:rsidP="0033132A">
      <w:pPr>
        <w:pStyle w:val="a3"/>
        <w:rPr>
          <w:b/>
          <w:sz w:val="28"/>
          <w:szCs w:val="28"/>
          <w:lang w:val="en-US"/>
        </w:rPr>
      </w:pPr>
    </w:p>
    <w:p w:rsidR="00934CF7" w:rsidRDefault="00934CF7" w:rsidP="0033132A">
      <w:pPr>
        <w:pStyle w:val="a3"/>
        <w:rPr>
          <w:b/>
          <w:sz w:val="28"/>
          <w:szCs w:val="28"/>
          <w:lang w:val="en-US"/>
        </w:rPr>
      </w:pPr>
    </w:p>
    <w:p w:rsidR="00934CF7" w:rsidRDefault="00934CF7" w:rsidP="0033132A">
      <w:pPr>
        <w:pStyle w:val="a3"/>
        <w:rPr>
          <w:b/>
          <w:sz w:val="28"/>
          <w:szCs w:val="28"/>
          <w:lang w:val="en-US"/>
        </w:rPr>
      </w:pPr>
    </w:p>
    <w:p w:rsidR="00934CF7" w:rsidRDefault="00934CF7" w:rsidP="0033132A">
      <w:pPr>
        <w:pStyle w:val="a3"/>
        <w:rPr>
          <w:b/>
          <w:sz w:val="28"/>
          <w:szCs w:val="28"/>
          <w:lang w:val="en-US"/>
        </w:rPr>
      </w:pPr>
    </w:p>
    <w:p w:rsidR="00934CF7" w:rsidRDefault="00934CF7" w:rsidP="0033132A">
      <w:pPr>
        <w:pStyle w:val="a3"/>
        <w:rPr>
          <w:b/>
          <w:sz w:val="28"/>
          <w:szCs w:val="28"/>
          <w:lang w:val="en-US"/>
        </w:rPr>
      </w:pPr>
    </w:p>
    <w:p w:rsidR="00934CF7" w:rsidRDefault="00934CF7" w:rsidP="0033132A">
      <w:pPr>
        <w:pStyle w:val="a3"/>
        <w:rPr>
          <w:b/>
          <w:sz w:val="28"/>
          <w:szCs w:val="28"/>
          <w:lang w:val="en-US"/>
        </w:rPr>
      </w:pPr>
    </w:p>
    <w:p w:rsidR="00934CF7" w:rsidRDefault="00934CF7" w:rsidP="0033132A">
      <w:pPr>
        <w:pStyle w:val="a3"/>
        <w:rPr>
          <w:b/>
          <w:sz w:val="28"/>
          <w:szCs w:val="28"/>
          <w:lang w:val="en-US"/>
        </w:rPr>
      </w:pPr>
    </w:p>
    <w:p w:rsidR="00934CF7" w:rsidRDefault="00934CF7" w:rsidP="0033132A">
      <w:pPr>
        <w:pStyle w:val="a3"/>
        <w:rPr>
          <w:b/>
          <w:sz w:val="28"/>
          <w:szCs w:val="28"/>
          <w:lang w:val="en-US"/>
        </w:rPr>
      </w:pPr>
    </w:p>
    <w:p w:rsidR="00934CF7" w:rsidRDefault="00934CF7" w:rsidP="0033132A">
      <w:pPr>
        <w:pStyle w:val="a3"/>
        <w:rPr>
          <w:b/>
          <w:sz w:val="28"/>
          <w:szCs w:val="28"/>
          <w:lang w:val="en-US"/>
        </w:rPr>
      </w:pPr>
    </w:p>
    <w:p w:rsidR="00934CF7" w:rsidRPr="00934CF7" w:rsidRDefault="00934CF7" w:rsidP="0033132A">
      <w:pPr>
        <w:pStyle w:val="a3"/>
        <w:rPr>
          <w:b/>
          <w:sz w:val="28"/>
          <w:szCs w:val="28"/>
          <w:lang w:val="en-US"/>
        </w:rPr>
      </w:pPr>
    </w:p>
    <w:p w:rsidR="00814E43" w:rsidRPr="00136E2D" w:rsidRDefault="00814E43" w:rsidP="0033132A">
      <w:pPr>
        <w:pStyle w:val="a3"/>
        <w:rPr>
          <w:b/>
          <w:sz w:val="28"/>
          <w:szCs w:val="28"/>
        </w:rPr>
      </w:pPr>
      <w:r w:rsidRPr="00136E2D">
        <w:rPr>
          <w:b/>
          <w:sz w:val="28"/>
          <w:szCs w:val="28"/>
        </w:rPr>
        <w:lastRenderedPageBreak/>
        <w:t>Содержание</w:t>
      </w:r>
    </w:p>
    <w:p w:rsidR="008A79E3" w:rsidRPr="00136E2D" w:rsidRDefault="00D06173" w:rsidP="0033132A">
      <w:pPr>
        <w:pStyle w:val="a3"/>
        <w:rPr>
          <w:b/>
          <w:sz w:val="28"/>
          <w:szCs w:val="28"/>
        </w:rPr>
      </w:pPr>
      <w:r w:rsidRPr="00136E2D">
        <w:rPr>
          <w:b/>
          <w:sz w:val="28"/>
          <w:szCs w:val="28"/>
        </w:rPr>
        <w:t xml:space="preserve">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55"/>
        <w:gridCol w:w="1207"/>
      </w:tblGrid>
      <w:tr w:rsidR="008A79E3" w:rsidTr="00CC150A">
        <w:tc>
          <w:tcPr>
            <w:tcW w:w="8755" w:type="dxa"/>
          </w:tcPr>
          <w:p w:rsidR="008A79E3" w:rsidRPr="00B1619A" w:rsidRDefault="008A79E3" w:rsidP="0033132A">
            <w:pPr>
              <w:pStyle w:val="a3"/>
              <w:rPr>
                <w:b/>
                <w:sz w:val="28"/>
                <w:szCs w:val="28"/>
                <w:lang w:val="en-US"/>
              </w:rPr>
            </w:pPr>
            <w:r w:rsidRPr="00136E2D">
              <w:rPr>
                <w:sz w:val="28"/>
                <w:szCs w:val="28"/>
              </w:rPr>
              <w:t>Пояснительная записка</w:t>
            </w:r>
            <w:r w:rsidR="00B1619A">
              <w:rPr>
                <w:sz w:val="28"/>
                <w:szCs w:val="28"/>
                <w:lang w:val="en-US"/>
              </w:rPr>
              <w:t>…………………………………………………….</w:t>
            </w:r>
          </w:p>
        </w:tc>
        <w:tc>
          <w:tcPr>
            <w:tcW w:w="1207" w:type="dxa"/>
          </w:tcPr>
          <w:p w:rsidR="008A79E3" w:rsidRDefault="00CC150A" w:rsidP="0033132A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A79E3" w:rsidRPr="00136E2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8</w:t>
            </w:r>
          </w:p>
        </w:tc>
      </w:tr>
      <w:tr w:rsidR="008A79E3" w:rsidTr="00CC150A">
        <w:tc>
          <w:tcPr>
            <w:tcW w:w="8755" w:type="dxa"/>
          </w:tcPr>
          <w:p w:rsidR="008A79E3" w:rsidRPr="00B1619A" w:rsidRDefault="008A79E3" w:rsidP="0033132A">
            <w:pPr>
              <w:pStyle w:val="a3"/>
              <w:rPr>
                <w:sz w:val="28"/>
                <w:szCs w:val="28"/>
                <w:lang w:val="en-US"/>
              </w:rPr>
            </w:pPr>
            <w:r w:rsidRPr="00136E2D">
              <w:rPr>
                <w:sz w:val="28"/>
                <w:szCs w:val="28"/>
              </w:rPr>
              <w:t>Планируемые результаты</w:t>
            </w:r>
            <w:r w:rsidR="00B1619A">
              <w:rPr>
                <w:sz w:val="28"/>
                <w:szCs w:val="28"/>
                <w:lang w:val="en-US"/>
              </w:rPr>
              <w:t>………………………………………………….</w:t>
            </w:r>
          </w:p>
        </w:tc>
        <w:tc>
          <w:tcPr>
            <w:tcW w:w="1207" w:type="dxa"/>
          </w:tcPr>
          <w:p w:rsidR="008A79E3" w:rsidRPr="00CC150A" w:rsidRDefault="00CC150A" w:rsidP="0033132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A79E3" w:rsidTr="00CC150A">
        <w:tc>
          <w:tcPr>
            <w:tcW w:w="8755" w:type="dxa"/>
          </w:tcPr>
          <w:p w:rsidR="008A79E3" w:rsidRPr="00B1619A" w:rsidRDefault="008A79E3" w:rsidP="0033132A">
            <w:pPr>
              <w:pStyle w:val="a3"/>
              <w:rPr>
                <w:sz w:val="28"/>
                <w:szCs w:val="28"/>
                <w:lang w:val="en-US"/>
              </w:rPr>
            </w:pPr>
            <w:r w:rsidRPr="00136E2D">
              <w:rPr>
                <w:sz w:val="28"/>
                <w:szCs w:val="28"/>
              </w:rPr>
              <w:t>Учебно-тематический план</w:t>
            </w:r>
            <w:r w:rsidR="00B1619A">
              <w:rPr>
                <w:sz w:val="28"/>
                <w:szCs w:val="28"/>
                <w:lang w:val="en-US"/>
              </w:rPr>
              <w:t>………………………………………………..</w:t>
            </w:r>
          </w:p>
        </w:tc>
        <w:tc>
          <w:tcPr>
            <w:tcW w:w="1207" w:type="dxa"/>
          </w:tcPr>
          <w:p w:rsidR="008A79E3" w:rsidRPr="005509AA" w:rsidRDefault="005509AA" w:rsidP="0033132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A79E3" w:rsidTr="00CC150A">
        <w:tc>
          <w:tcPr>
            <w:tcW w:w="8755" w:type="dxa"/>
          </w:tcPr>
          <w:p w:rsidR="008A79E3" w:rsidRPr="00136E2D" w:rsidRDefault="008A79E3" w:rsidP="005A3BCD">
            <w:pPr>
              <w:pStyle w:val="a3"/>
              <w:rPr>
                <w:sz w:val="28"/>
                <w:szCs w:val="28"/>
              </w:rPr>
            </w:pPr>
            <w:r w:rsidRPr="00136E2D">
              <w:rPr>
                <w:sz w:val="28"/>
                <w:szCs w:val="28"/>
              </w:rPr>
              <w:t>Содержание работы по программе…</w:t>
            </w:r>
            <w:r w:rsidR="005A3BCD">
              <w:rPr>
                <w:sz w:val="28"/>
                <w:szCs w:val="28"/>
                <w:lang w:val="en-US"/>
              </w:rPr>
              <w:t>.</w:t>
            </w:r>
            <w:r w:rsidRPr="00136E2D">
              <w:rPr>
                <w:sz w:val="28"/>
                <w:szCs w:val="28"/>
              </w:rPr>
              <w:t>…………………………………..</w:t>
            </w:r>
          </w:p>
        </w:tc>
        <w:tc>
          <w:tcPr>
            <w:tcW w:w="1207" w:type="dxa"/>
          </w:tcPr>
          <w:p w:rsidR="008A79E3" w:rsidRPr="005509AA" w:rsidRDefault="005509AA" w:rsidP="0033132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10-13</w:t>
            </w:r>
          </w:p>
        </w:tc>
      </w:tr>
      <w:tr w:rsidR="008A79E3" w:rsidTr="00CC150A">
        <w:tc>
          <w:tcPr>
            <w:tcW w:w="8755" w:type="dxa"/>
          </w:tcPr>
          <w:p w:rsidR="008A79E3" w:rsidRPr="00B1619A" w:rsidRDefault="005A3BCD" w:rsidP="0033132A">
            <w:pPr>
              <w:pStyle w:val="a3"/>
              <w:rPr>
                <w:sz w:val="28"/>
                <w:szCs w:val="28"/>
                <w:lang w:val="en-US"/>
              </w:rPr>
            </w:pPr>
            <w:r w:rsidRPr="00136E2D">
              <w:rPr>
                <w:sz w:val="28"/>
                <w:szCs w:val="28"/>
              </w:rPr>
              <w:t>Методическое обеспечение программы</w:t>
            </w:r>
            <w:r w:rsidR="00B1619A">
              <w:rPr>
                <w:sz w:val="28"/>
                <w:szCs w:val="28"/>
                <w:lang w:val="en-US"/>
              </w:rPr>
              <w:t>…………………………………..</w:t>
            </w:r>
          </w:p>
        </w:tc>
        <w:tc>
          <w:tcPr>
            <w:tcW w:w="1207" w:type="dxa"/>
          </w:tcPr>
          <w:p w:rsidR="008A79E3" w:rsidRPr="005509AA" w:rsidRDefault="005509AA" w:rsidP="0033132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5A3BCD" w:rsidTr="00CC150A">
        <w:tc>
          <w:tcPr>
            <w:tcW w:w="8755" w:type="dxa"/>
          </w:tcPr>
          <w:p w:rsidR="005A3BCD" w:rsidRPr="00B1619A" w:rsidRDefault="005A3BCD" w:rsidP="0033132A">
            <w:pPr>
              <w:pStyle w:val="a3"/>
              <w:rPr>
                <w:sz w:val="28"/>
                <w:szCs w:val="28"/>
              </w:rPr>
            </w:pPr>
            <w:r w:rsidRPr="00136E2D">
              <w:rPr>
                <w:sz w:val="28"/>
                <w:szCs w:val="28"/>
              </w:rPr>
              <w:t xml:space="preserve">План </w:t>
            </w:r>
            <w:proofErr w:type="gramStart"/>
            <w:r w:rsidRPr="00136E2D">
              <w:rPr>
                <w:sz w:val="28"/>
                <w:szCs w:val="28"/>
              </w:rPr>
              <w:t>–с</w:t>
            </w:r>
            <w:proofErr w:type="gramEnd"/>
            <w:r w:rsidRPr="00136E2D">
              <w:rPr>
                <w:sz w:val="28"/>
                <w:szCs w:val="28"/>
              </w:rPr>
              <w:t>етка работы отдыха детей</w:t>
            </w:r>
            <w:r w:rsidR="00B1619A">
              <w:rPr>
                <w:sz w:val="28"/>
                <w:szCs w:val="28"/>
              </w:rPr>
              <w:t>……</w:t>
            </w:r>
            <w:r w:rsidR="00B1619A" w:rsidRPr="00B1619A">
              <w:rPr>
                <w:sz w:val="28"/>
                <w:szCs w:val="28"/>
              </w:rPr>
              <w:t>…</w:t>
            </w:r>
            <w:r w:rsidR="00B1619A">
              <w:rPr>
                <w:sz w:val="28"/>
                <w:szCs w:val="28"/>
              </w:rPr>
              <w:t>…</w:t>
            </w:r>
            <w:r w:rsidR="00B1619A" w:rsidRPr="00B1619A">
              <w:rPr>
                <w:sz w:val="28"/>
                <w:szCs w:val="28"/>
              </w:rPr>
              <w:t>……</w:t>
            </w:r>
            <w:r w:rsidR="00B1619A">
              <w:rPr>
                <w:sz w:val="28"/>
                <w:szCs w:val="28"/>
              </w:rPr>
              <w:t>…</w:t>
            </w:r>
            <w:r w:rsidR="00B1619A" w:rsidRPr="00B1619A">
              <w:rPr>
                <w:sz w:val="28"/>
                <w:szCs w:val="28"/>
              </w:rPr>
              <w:t>……</w:t>
            </w:r>
            <w:r w:rsidR="00B1619A">
              <w:rPr>
                <w:sz w:val="28"/>
                <w:szCs w:val="28"/>
              </w:rPr>
              <w:t>…</w:t>
            </w:r>
            <w:r w:rsidR="00B1619A" w:rsidRPr="00B1619A">
              <w:rPr>
                <w:sz w:val="28"/>
                <w:szCs w:val="28"/>
              </w:rPr>
              <w:t>…………</w:t>
            </w:r>
            <w:r w:rsidR="00B1619A">
              <w:rPr>
                <w:sz w:val="28"/>
                <w:szCs w:val="28"/>
              </w:rPr>
              <w:t>……</w:t>
            </w:r>
          </w:p>
        </w:tc>
        <w:tc>
          <w:tcPr>
            <w:tcW w:w="1207" w:type="dxa"/>
          </w:tcPr>
          <w:p w:rsidR="005A3BCD" w:rsidRPr="005A3BCD" w:rsidRDefault="005509AA" w:rsidP="0033132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15-17</w:t>
            </w:r>
          </w:p>
        </w:tc>
      </w:tr>
      <w:tr w:rsidR="005A3BCD" w:rsidTr="00CC150A">
        <w:tc>
          <w:tcPr>
            <w:tcW w:w="8755" w:type="dxa"/>
          </w:tcPr>
          <w:p w:rsidR="005A3BCD" w:rsidRPr="00B1619A" w:rsidRDefault="005A3BCD" w:rsidP="0033132A">
            <w:pPr>
              <w:pStyle w:val="a3"/>
              <w:rPr>
                <w:sz w:val="28"/>
                <w:szCs w:val="28"/>
                <w:lang w:val="en-US"/>
              </w:rPr>
            </w:pPr>
            <w:r w:rsidRPr="00136E2D">
              <w:rPr>
                <w:sz w:val="28"/>
                <w:szCs w:val="28"/>
              </w:rPr>
              <w:t>Режим лагеря</w:t>
            </w:r>
            <w:r w:rsidR="00B1619A">
              <w:rPr>
                <w:sz w:val="28"/>
                <w:szCs w:val="28"/>
                <w:lang w:val="en-US"/>
              </w:rPr>
              <w:t>………………………………………………………………..</w:t>
            </w:r>
          </w:p>
        </w:tc>
        <w:tc>
          <w:tcPr>
            <w:tcW w:w="1207" w:type="dxa"/>
          </w:tcPr>
          <w:p w:rsidR="005A3BCD" w:rsidRPr="005A3BCD" w:rsidRDefault="005509AA" w:rsidP="0033132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5A3BCD" w:rsidTr="00CC150A">
        <w:tc>
          <w:tcPr>
            <w:tcW w:w="8755" w:type="dxa"/>
          </w:tcPr>
          <w:p w:rsidR="005A3BCD" w:rsidRPr="00B1619A" w:rsidRDefault="005A3BCD" w:rsidP="0033132A">
            <w:pPr>
              <w:pStyle w:val="a3"/>
              <w:rPr>
                <w:sz w:val="28"/>
                <w:szCs w:val="28"/>
                <w:lang w:val="en-US"/>
              </w:rPr>
            </w:pPr>
            <w:r w:rsidRPr="00136E2D">
              <w:rPr>
                <w:sz w:val="28"/>
                <w:szCs w:val="28"/>
              </w:rPr>
              <w:t>Кадровое обеспечение</w:t>
            </w:r>
            <w:r w:rsidR="00B1619A">
              <w:rPr>
                <w:sz w:val="28"/>
                <w:szCs w:val="28"/>
                <w:lang w:val="en-US"/>
              </w:rPr>
              <w:t>……………………………………………………...</w:t>
            </w:r>
          </w:p>
        </w:tc>
        <w:tc>
          <w:tcPr>
            <w:tcW w:w="1207" w:type="dxa"/>
          </w:tcPr>
          <w:p w:rsidR="005A3BCD" w:rsidRPr="005A3BCD" w:rsidRDefault="000A0608" w:rsidP="0033132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5A3BCD" w:rsidTr="00CC150A">
        <w:tc>
          <w:tcPr>
            <w:tcW w:w="8755" w:type="dxa"/>
          </w:tcPr>
          <w:p w:rsidR="005A3BCD" w:rsidRPr="00B1619A" w:rsidRDefault="005A3BCD" w:rsidP="0033132A">
            <w:pPr>
              <w:pStyle w:val="a3"/>
              <w:rPr>
                <w:sz w:val="28"/>
                <w:szCs w:val="28"/>
              </w:rPr>
            </w:pPr>
            <w:r w:rsidRPr="00136E2D">
              <w:rPr>
                <w:color w:val="000000"/>
                <w:sz w:val="28"/>
                <w:szCs w:val="28"/>
              </w:rPr>
              <w:t>Самоуправления детей в летнем лагере</w:t>
            </w:r>
            <w:r w:rsidR="00B1619A">
              <w:rPr>
                <w:color w:val="000000"/>
                <w:sz w:val="28"/>
                <w:szCs w:val="28"/>
              </w:rPr>
              <w:t>…</w:t>
            </w:r>
            <w:r w:rsidR="00B1619A" w:rsidRPr="00B1619A">
              <w:rPr>
                <w:color w:val="000000"/>
                <w:sz w:val="28"/>
                <w:szCs w:val="28"/>
              </w:rPr>
              <w:t>…</w:t>
            </w:r>
            <w:r w:rsidR="00B1619A">
              <w:rPr>
                <w:color w:val="000000"/>
                <w:sz w:val="28"/>
                <w:szCs w:val="28"/>
              </w:rPr>
              <w:t>…</w:t>
            </w:r>
            <w:r w:rsidR="00B1619A" w:rsidRPr="00B1619A">
              <w:rPr>
                <w:color w:val="000000"/>
                <w:sz w:val="28"/>
                <w:szCs w:val="28"/>
              </w:rPr>
              <w:t>……………</w:t>
            </w:r>
            <w:r w:rsidR="00B1619A">
              <w:rPr>
                <w:color w:val="000000"/>
                <w:sz w:val="28"/>
                <w:szCs w:val="28"/>
              </w:rPr>
              <w:t>…</w:t>
            </w:r>
            <w:r w:rsidR="00B1619A" w:rsidRPr="00B1619A">
              <w:rPr>
                <w:color w:val="000000"/>
                <w:sz w:val="28"/>
                <w:szCs w:val="28"/>
              </w:rPr>
              <w:t>………</w:t>
            </w:r>
            <w:r w:rsidR="00B1619A">
              <w:rPr>
                <w:color w:val="000000"/>
                <w:sz w:val="28"/>
                <w:szCs w:val="28"/>
              </w:rPr>
              <w:t>…</w:t>
            </w:r>
            <w:r w:rsidR="00B1619A" w:rsidRPr="00B1619A">
              <w:rPr>
                <w:color w:val="000000"/>
                <w:sz w:val="28"/>
                <w:szCs w:val="28"/>
              </w:rPr>
              <w:t>..</w:t>
            </w:r>
          </w:p>
        </w:tc>
        <w:tc>
          <w:tcPr>
            <w:tcW w:w="1207" w:type="dxa"/>
          </w:tcPr>
          <w:p w:rsidR="005A3BCD" w:rsidRPr="005A3BCD" w:rsidRDefault="000A0608" w:rsidP="0033132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5A3BCD" w:rsidTr="00CC150A">
        <w:tc>
          <w:tcPr>
            <w:tcW w:w="8755" w:type="dxa"/>
          </w:tcPr>
          <w:p w:rsidR="005A3BCD" w:rsidRPr="00B1619A" w:rsidRDefault="005A3BCD" w:rsidP="0033132A">
            <w:pPr>
              <w:pStyle w:val="a3"/>
              <w:rPr>
                <w:sz w:val="28"/>
                <w:szCs w:val="28"/>
                <w:lang w:val="en-US"/>
              </w:rPr>
            </w:pPr>
            <w:r w:rsidRPr="00136E2D">
              <w:rPr>
                <w:sz w:val="28"/>
                <w:szCs w:val="28"/>
              </w:rPr>
              <w:t>Список литературы</w:t>
            </w:r>
            <w:r w:rsidR="00B1619A">
              <w:rPr>
                <w:sz w:val="28"/>
                <w:szCs w:val="28"/>
                <w:lang w:val="en-US"/>
              </w:rPr>
              <w:t>…………………………………………………………</w:t>
            </w:r>
          </w:p>
        </w:tc>
        <w:tc>
          <w:tcPr>
            <w:tcW w:w="1207" w:type="dxa"/>
          </w:tcPr>
          <w:p w:rsidR="005A3BCD" w:rsidRPr="005A3BCD" w:rsidRDefault="000A0608" w:rsidP="0033132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20-21</w:t>
            </w:r>
          </w:p>
        </w:tc>
      </w:tr>
    </w:tbl>
    <w:p w:rsidR="00814E43" w:rsidRPr="00B1619A" w:rsidRDefault="00D06173" w:rsidP="0033132A">
      <w:pPr>
        <w:pStyle w:val="a3"/>
        <w:rPr>
          <w:b/>
          <w:sz w:val="28"/>
          <w:szCs w:val="28"/>
          <w:lang w:val="en-US"/>
        </w:rPr>
      </w:pPr>
      <w:r w:rsidRPr="00136E2D">
        <w:rPr>
          <w:b/>
          <w:sz w:val="28"/>
          <w:szCs w:val="28"/>
        </w:rPr>
        <w:t xml:space="preserve">                                                                                              </w:t>
      </w:r>
      <w:r w:rsidR="00B1619A">
        <w:rPr>
          <w:b/>
          <w:sz w:val="28"/>
          <w:szCs w:val="28"/>
        </w:rPr>
        <w:t xml:space="preserve">                            </w:t>
      </w:r>
    </w:p>
    <w:p w:rsidR="004006E5" w:rsidRPr="00136E2D" w:rsidRDefault="004006E5" w:rsidP="0033132A">
      <w:pPr>
        <w:rPr>
          <w:sz w:val="28"/>
          <w:szCs w:val="28"/>
        </w:rPr>
      </w:pPr>
    </w:p>
    <w:p w:rsidR="00FF007B" w:rsidRPr="00136E2D" w:rsidRDefault="00FF007B" w:rsidP="0033132A">
      <w:pPr>
        <w:rPr>
          <w:sz w:val="28"/>
          <w:szCs w:val="28"/>
        </w:rPr>
      </w:pPr>
    </w:p>
    <w:p w:rsidR="00FF007B" w:rsidRPr="00136E2D" w:rsidRDefault="00FF007B" w:rsidP="0033132A">
      <w:pPr>
        <w:rPr>
          <w:sz w:val="28"/>
          <w:szCs w:val="28"/>
        </w:rPr>
      </w:pPr>
    </w:p>
    <w:p w:rsidR="00FF007B" w:rsidRPr="00136E2D" w:rsidRDefault="00FF007B" w:rsidP="0033132A">
      <w:pPr>
        <w:pStyle w:val="110"/>
        <w:spacing w:before="71" w:line="240" w:lineRule="auto"/>
        <w:ind w:left="3129"/>
        <w:rPr>
          <w:sz w:val="28"/>
          <w:szCs w:val="28"/>
        </w:rPr>
      </w:pPr>
      <w:bookmarkStart w:id="1" w:name="_TOC_250002"/>
      <w:bookmarkEnd w:id="1"/>
    </w:p>
    <w:p w:rsidR="00FF007B" w:rsidRPr="00136E2D" w:rsidRDefault="00FF007B" w:rsidP="0033132A">
      <w:pPr>
        <w:pStyle w:val="110"/>
        <w:spacing w:before="71" w:line="240" w:lineRule="auto"/>
        <w:ind w:left="3129"/>
        <w:rPr>
          <w:sz w:val="28"/>
          <w:szCs w:val="28"/>
        </w:rPr>
      </w:pPr>
    </w:p>
    <w:p w:rsidR="00FF007B" w:rsidRPr="00136E2D" w:rsidRDefault="00FF007B" w:rsidP="0033132A">
      <w:pPr>
        <w:pStyle w:val="110"/>
        <w:spacing w:before="71" w:line="240" w:lineRule="auto"/>
        <w:ind w:left="3129"/>
        <w:rPr>
          <w:sz w:val="28"/>
          <w:szCs w:val="28"/>
        </w:rPr>
      </w:pPr>
    </w:p>
    <w:p w:rsidR="00FF007B" w:rsidRPr="00136E2D" w:rsidRDefault="00FF007B" w:rsidP="0033132A">
      <w:pPr>
        <w:pStyle w:val="110"/>
        <w:spacing w:before="71" w:line="240" w:lineRule="auto"/>
        <w:ind w:left="3129"/>
        <w:rPr>
          <w:sz w:val="28"/>
          <w:szCs w:val="28"/>
        </w:rPr>
      </w:pPr>
    </w:p>
    <w:p w:rsidR="00FF007B" w:rsidRPr="00136E2D" w:rsidRDefault="00FF007B" w:rsidP="0033132A">
      <w:pPr>
        <w:pStyle w:val="110"/>
        <w:spacing w:before="71" w:line="240" w:lineRule="auto"/>
        <w:ind w:left="3129"/>
        <w:rPr>
          <w:sz w:val="28"/>
          <w:szCs w:val="28"/>
        </w:rPr>
      </w:pPr>
    </w:p>
    <w:p w:rsidR="00FF007B" w:rsidRPr="00136E2D" w:rsidRDefault="00FF007B" w:rsidP="0033132A">
      <w:pPr>
        <w:pStyle w:val="110"/>
        <w:spacing w:before="71" w:line="240" w:lineRule="auto"/>
        <w:ind w:left="3129"/>
        <w:rPr>
          <w:sz w:val="28"/>
          <w:szCs w:val="28"/>
        </w:rPr>
      </w:pPr>
    </w:p>
    <w:p w:rsidR="00FF007B" w:rsidRPr="00136E2D" w:rsidRDefault="00FF007B" w:rsidP="0033132A">
      <w:pPr>
        <w:pStyle w:val="110"/>
        <w:spacing w:before="71" w:line="240" w:lineRule="auto"/>
        <w:ind w:left="3129"/>
        <w:rPr>
          <w:sz w:val="28"/>
          <w:szCs w:val="28"/>
        </w:rPr>
      </w:pPr>
    </w:p>
    <w:p w:rsidR="00FF007B" w:rsidRPr="00136E2D" w:rsidRDefault="00FF007B" w:rsidP="0033132A">
      <w:pPr>
        <w:pStyle w:val="110"/>
        <w:spacing w:before="71" w:line="240" w:lineRule="auto"/>
        <w:ind w:left="3129"/>
        <w:rPr>
          <w:sz w:val="28"/>
          <w:szCs w:val="28"/>
        </w:rPr>
      </w:pPr>
    </w:p>
    <w:p w:rsidR="00FF007B" w:rsidRPr="00136E2D" w:rsidRDefault="00FF007B" w:rsidP="0033132A">
      <w:pPr>
        <w:pStyle w:val="110"/>
        <w:spacing w:before="71" w:line="240" w:lineRule="auto"/>
        <w:ind w:left="3129"/>
        <w:rPr>
          <w:sz w:val="28"/>
          <w:szCs w:val="28"/>
        </w:rPr>
      </w:pPr>
    </w:p>
    <w:p w:rsidR="00FF007B" w:rsidRPr="00136E2D" w:rsidRDefault="00FF007B" w:rsidP="0033132A">
      <w:pPr>
        <w:pStyle w:val="110"/>
        <w:spacing w:before="71" w:line="240" w:lineRule="auto"/>
        <w:ind w:left="3129"/>
        <w:rPr>
          <w:sz w:val="28"/>
          <w:szCs w:val="28"/>
        </w:rPr>
      </w:pPr>
    </w:p>
    <w:p w:rsidR="00FF007B" w:rsidRPr="00136E2D" w:rsidRDefault="00FF007B" w:rsidP="0033132A">
      <w:pPr>
        <w:pStyle w:val="110"/>
        <w:spacing w:before="71" w:line="240" w:lineRule="auto"/>
        <w:ind w:left="3129"/>
        <w:rPr>
          <w:sz w:val="28"/>
          <w:szCs w:val="28"/>
        </w:rPr>
      </w:pPr>
    </w:p>
    <w:p w:rsidR="00FF007B" w:rsidRPr="00136E2D" w:rsidRDefault="00FF007B" w:rsidP="0033132A">
      <w:pPr>
        <w:pStyle w:val="110"/>
        <w:spacing w:before="71" w:line="240" w:lineRule="auto"/>
        <w:ind w:left="3129"/>
        <w:rPr>
          <w:sz w:val="28"/>
          <w:szCs w:val="28"/>
        </w:rPr>
      </w:pPr>
    </w:p>
    <w:p w:rsidR="00FF007B" w:rsidRPr="00136E2D" w:rsidRDefault="00FF007B" w:rsidP="0033132A">
      <w:pPr>
        <w:pStyle w:val="110"/>
        <w:spacing w:before="71" w:line="240" w:lineRule="auto"/>
        <w:ind w:left="3129"/>
        <w:rPr>
          <w:sz w:val="28"/>
          <w:szCs w:val="28"/>
        </w:rPr>
      </w:pPr>
    </w:p>
    <w:p w:rsidR="00FF007B" w:rsidRPr="00136E2D" w:rsidRDefault="00FF007B" w:rsidP="0033132A">
      <w:pPr>
        <w:pStyle w:val="110"/>
        <w:spacing w:before="71" w:line="240" w:lineRule="auto"/>
        <w:ind w:left="3129"/>
        <w:rPr>
          <w:sz w:val="28"/>
          <w:szCs w:val="28"/>
        </w:rPr>
      </w:pPr>
    </w:p>
    <w:p w:rsidR="00FF007B" w:rsidRPr="00136E2D" w:rsidRDefault="00FF007B" w:rsidP="0033132A">
      <w:pPr>
        <w:pStyle w:val="110"/>
        <w:spacing w:before="71" w:line="240" w:lineRule="auto"/>
        <w:ind w:left="3129"/>
        <w:rPr>
          <w:sz w:val="28"/>
          <w:szCs w:val="28"/>
        </w:rPr>
      </w:pPr>
    </w:p>
    <w:p w:rsidR="00FF007B" w:rsidRPr="00136E2D" w:rsidRDefault="00FF007B" w:rsidP="0033132A">
      <w:pPr>
        <w:pStyle w:val="110"/>
        <w:spacing w:before="71" w:line="240" w:lineRule="auto"/>
        <w:ind w:left="3129"/>
        <w:rPr>
          <w:sz w:val="28"/>
          <w:szCs w:val="28"/>
        </w:rPr>
      </w:pPr>
    </w:p>
    <w:p w:rsidR="00BF1027" w:rsidRPr="00136E2D" w:rsidRDefault="00BF1027" w:rsidP="0033132A">
      <w:pPr>
        <w:pStyle w:val="Default"/>
        <w:rPr>
          <w:rFonts w:eastAsia="Times New Roman"/>
          <w:b/>
          <w:bCs/>
          <w:color w:val="auto"/>
          <w:sz w:val="28"/>
          <w:szCs w:val="28"/>
          <w:lang w:eastAsia="ru-RU" w:bidi="ru-RU"/>
        </w:rPr>
      </w:pPr>
    </w:p>
    <w:p w:rsidR="00000A07" w:rsidRPr="00136E2D" w:rsidRDefault="00000A07" w:rsidP="0033132A">
      <w:pPr>
        <w:pStyle w:val="Default"/>
        <w:rPr>
          <w:b/>
          <w:bCs/>
          <w:sz w:val="28"/>
          <w:szCs w:val="28"/>
        </w:rPr>
      </w:pPr>
    </w:p>
    <w:p w:rsidR="00A22C85" w:rsidRPr="00136E2D" w:rsidRDefault="00A22C85" w:rsidP="0033132A">
      <w:pPr>
        <w:pStyle w:val="Default"/>
        <w:rPr>
          <w:b/>
          <w:bCs/>
          <w:sz w:val="28"/>
          <w:szCs w:val="28"/>
        </w:rPr>
      </w:pPr>
    </w:p>
    <w:p w:rsidR="00A22C85" w:rsidRPr="00136E2D" w:rsidRDefault="00A22C85" w:rsidP="0033132A">
      <w:pPr>
        <w:pStyle w:val="Default"/>
        <w:rPr>
          <w:b/>
          <w:bCs/>
          <w:sz w:val="28"/>
          <w:szCs w:val="28"/>
        </w:rPr>
      </w:pPr>
    </w:p>
    <w:p w:rsidR="00BA4B0D" w:rsidRPr="00136E2D" w:rsidRDefault="00BA4B0D" w:rsidP="0033132A">
      <w:pPr>
        <w:pStyle w:val="Default"/>
        <w:rPr>
          <w:b/>
          <w:bCs/>
          <w:sz w:val="28"/>
          <w:szCs w:val="28"/>
        </w:rPr>
      </w:pPr>
    </w:p>
    <w:p w:rsidR="00BA4B0D" w:rsidRPr="00136E2D" w:rsidRDefault="00BA4B0D" w:rsidP="0033132A">
      <w:pPr>
        <w:pStyle w:val="Default"/>
        <w:rPr>
          <w:b/>
          <w:bCs/>
          <w:sz w:val="28"/>
          <w:szCs w:val="28"/>
        </w:rPr>
      </w:pPr>
    </w:p>
    <w:p w:rsidR="00BA4B0D" w:rsidRPr="00136E2D" w:rsidRDefault="00BA4B0D" w:rsidP="0033132A">
      <w:pPr>
        <w:pStyle w:val="Default"/>
        <w:rPr>
          <w:b/>
          <w:bCs/>
          <w:sz w:val="28"/>
          <w:szCs w:val="28"/>
        </w:rPr>
      </w:pPr>
    </w:p>
    <w:p w:rsidR="00BA4B0D" w:rsidRPr="00136E2D" w:rsidRDefault="00BA4B0D" w:rsidP="0033132A">
      <w:pPr>
        <w:pStyle w:val="Default"/>
        <w:rPr>
          <w:b/>
          <w:bCs/>
          <w:sz w:val="28"/>
          <w:szCs w:val="28"/>
        </w:rPr>
      </w:pPr>
    </w:p>
    <w:p w:rsidR="00BA4B0D" w:rsidRPr="00136E2D" w:rsidRDefault="00BA4B0D" w:rsidP="0033132A">
      <w:pPr>
        <w:pStyle w:val="Default"/>
        <w:rPr>
          <w:b/>
          <w:bCs/>
          <w:sz w:val="28"/>
          <w:szCs w:val="28"/>
        </w:rPr>
      </w:pPr>
    </w:p>
    <w:p w:rsidR="00BA4B0D" w:rsidRPr="00136E2D" w:rsidRDefault="00BA4B0D" w:rsidP="0033132A">
      <w:pPr>
        <w:pStyle w:val="Default"/>
        <w:rPr>
          <w:b/>
          <w:bCs/>
          <w:sz w:val="28"/>
          <w:szCs w:val="28"/>
        </w:rPr>
      </w:pPr>
    </w:p>
    <w:p w:rsidR="00A22C85" w:rsidRPr="00136E2D" w:rsidRDefault="00A22C85" w:rsidP="0033132A">
      <w:pPr>
        <w:pStyle w:val="Default"/>
        <w:rPr>
          <w:b/>
          <w:bCs/>
          <w:sz w:val="28"/>
          <w:szCs w:val="28"/>
        </w:rPr>
      </w:pPr>
    </w:p>
    <w:p w:rsidR="00A22C85" w:rsidRPr="00136E2D" w:rsidRDefault="00A22C85" w:rsidP="0033132A">
      <w:pPr>
        <w:pStyle w:val="Default"/>
        <w:rPr>
          <w:b/>
          <w:bCs/>
          <w:sz w:val="28"/>
          <w:szCs w:val="28"/>
        </w:rPr>
      </w:pPr>
    </w:p>
    <w:p w:rsidR="00BF1027" w:rsidRPr="00136E2D" w:rsidRDefault="00BF1027" w:rsidP="0033132A">
      <w:pPr>
        <w:pStyle w:val="Default"/>
        <w:jc w:val="center"/>
        <w:rPr>
          <w:b/>
          <w:bCs/>
          <w:sz w:val="28"/>
          <w:szCs w:val="28"/>
        </w:rPr>
      </w:pPr>
    </w:p>
    <w:p w:rsidR="00C324BD" w:rsidRPr="00136E2D" w:rsidRDefault="00C324BD" w:rsidP="0033132A">
      <w:pPr>
        <w:pStyle w:val="Default"/>
        <w:jc w:val="center"/>
        <w:rPr>
          <w:sz w:val="28"/>
          <w:szCs w:val="28"/>
        </w:rPr>
      </w:pPr>
      <w:r w:rsidRPr="00136E2D">
        <w:rPr>
          <w:b/>
          <w:bCs/>
          <w:sz w:val="28"/>
          <w:szCs w:val="28"/>
        </w:rPr>
        <w:t>Раздел 1. «Комплекс основных характеристик образования: объем,</w:t>
      </w:r>
    </w:p>
    <w:p w:rsidR="00C324BD" w:rsidRPr="00136E2D" w:rsidRDefault="00C324BD" w:rsidP="0033132A">
      <w:pPr>
        <w:pStyle w:val="Default"/>
        <w:jc w:val="center"/>
        <w:rPr>
          <w:sz w:val="28"/>
          <w:szCs w:val="28"/>
        </w:rPr>
      </w:pPr>
      <w:r w:rsidRPr="00136E2D">
        <w:rPr>
          <w:b/>
          <w:bCs/>
          <w:sz w:val="28"/>
          <w:szCs w:val="28"/>
        </w:rPr>
        <w:t>содержание, планируемые результаты»</w:t>
      </w:r>
    </w:p>
    <w:p w:rsidR="00FF007B" w:rsidRPr="00136E2D" w:rsidRDefault="00C324BD" w:rsidP="0033132A">
      <w:pPr>
        <w:pStyle w:val="110"/>
        <w:spacing w:before="71" w:line="240" w:lineRule="auto"/>
        <w:ind w:left="0"/>
        <w:rPr>
          <w:sz w:val="28"/>
          <w:szCs w:val="28"/>
        </w:rPr>
      </w:pPr>
      <w:r w:rsidRPr="00136E2D">
        <w:rPr>
          <w:bCs w:val="0"/>
          <w:sz w:val="28"/>
          <w:szCs w:val="28"/>
        </w:rPr>
        <w:t>1.1 Пояснительная записка</w:t>
      </w:r>
    </w:p>
    <w:p w:rsidR="00A13ABC" w:rsidRPr="00136E2D" w:rsidRDefault="00A13ABC" w:rsidP="0033132A">
      <w:pPr>
        <w:pStyle w:val="110"/>
        <w:spacing w:before="71" w:line="240" w:lineRule="auto"/>
        <w:ind w:left="0"/>
        <w:rPr>
          <w:sz w:val="28"/>
          <w:szCs w:val="28"/>
        </w:rPr>
      </w:pPr>
    </w:p>
    <w:p w:rsidR="00A13ABC" w:rsidRPr="00136E2D" w:rsidRDefault="00A13ABC" w:rsidP="0033132A">
      <w:pPr>
        <w:jc w:val="both"/>
        <w:rPr>
          <w:sz w:val="28"/>
          <w:szCs w:val="28"/>
        </w:rPr>
      </w:pPr>
      <w:r w:rsidRPr="00136E2D">
        <w:rPr>
          <w:b/>
          <w:sz w:val="28"/>
          <w:szCs w:val="28"/>
        </w:rPr>
        <w:t>Направленность программы</w:t>
      </w:r>
      <w:r w:rsidRPr="00136E2D">
        <w:rPr>
          <w:i/>
          <w:sz w:val="28"/>
          <w:szCs w:val="28"/>
        </w:rPr>
        <w:t xml:space="preserve"> – </w:t>
      </w:r>
      <w:r w:rsidRPr="00136E2D">
        <w:rPr>
          <w:sz w:val="28"/>
          <w:szCs w:val="28"/>
        </w:rPr>
        <w:t xml:space="preserve">естественнонаучная.  </w:t>
      </w:r>
    </w:p>
    <w:p w:rsidR="00A13ABC" w:rsidRPr="00136E2D" w:rsidRDefault="00A13ABC" w:rsidP="0033132A">
      <w:pPr>
        <w:jc w:val="both"/>
        <w:rPr>
          <w:b/>
          <w:sz w:val="28"/>
          <w:szCs w:val="28"/>
        </w:rPr>
      </w:pPr>
    </w:p>
    <w:p w:rsidR="00D973E5" w:rsidRPr="00136E2D" w:rsidRDefault="006209BF" w:rsidP="0033132A">
      <w:pPr>
        <w:pStyle w:val="a3"/>
        <w:ind w:right="836"/>
        <w:jc w:val="both"/>
        <w:rPr>
          <w:spacing w:val="-6"/>
          <w:sz w:val="28"/>
          <w:szCs w:val="28"/>
        </w:rPr>
      </w:pPr>
      <w:r w:rsidRPr="00136E2D">
        <w:rPr>
          <w:spacing w:val="-5"/>
          <w:sz w:val="28"/>
          <w:szCs w:val="28"/>
        </w:rPr>
        <w:t xml:space="preserve">Краткосрочная дополнительная </w:t>
      </w:r>
      <w:r w:rsidR="0002728A" w:rsidRPr="00136E2D">
        <w:rPr>
          <w:spacing w:val="-5"/>
          <w:sz w:val="28"/>
          <w:szCs w:val="28"/>
        </w:rPr>
        <w:t xml:space="preserve"> обще</w:t>
      </w:r>
      <w:r w:rsidRPr="00136E2D">
        <w:rPr>
          <w:spacing w:val="-6"/>
          <w:sz w:val="28"/>
          <w:szCs w:val="28"/>
        </w:rPr>
        <w:t>образовательная</w:t>
      </w:r>
      <w:r w:rsidR="00255E52" w:rsidRPr="00136E2D">
        <w:rPr>
          <w:spacing w:val="-6"/>
          <w:sz w:val="28"/>
          <w:szCs w:val="28"/>
        </w:rPr>
        <w:t xml:space="preserve"> общеразвивающая </w:t>
      </w:r>
      <w:r w:rsidRPr="00136E2D">
        <w:rPr>
          <w:spacing w:val="-5"/>
          <w:sz w:val="28"/>
          <w:szCs w:val="28"/>
        </w:rPr>
        <w:t>программ</w:t>
      </w:r>
      <w:proofErr w:type="gramStart"/>
      <w:r w:rsidRPr="00136E2D">
        <w:rPr>
          <w:spacing w:val="-5"/>
          <w:sz w:val="28"/>
          <w:szCs w:val="28"/>
        </w:rPr>
        <w:t>а</w:t>
      </w:r>
      <w:r w:rsidR="00255E52" w:rsidRPr="00136E2D">
        <w:rPr>
          <w:spacing w:val="-6"/>
          <w:sz w:val="28"/>
          <w:szCs w:val="28"/>
        </w:rPr>
        <w:t>«</w:t>
      </w:r>
      <w:proofErr w:type="gramEnd"/>
      <w:r w:rsidR="00FF007B" w:rsidRPr="00136E2D">
        <w:rPr>
          <w:spacing w:val="-5"/>
          <w:sz w:val="28"/>
          <w:szCs w:val="28"/>
        </w:rPr>
        <w:t>Г</w:t>
      </w:r>
      <w:r w:rsidRPr="00136E2D">
        <w:rPr>
          <w:spacing w:val="-5"/>
          <w:sz w:val="28"/>
          <w:szCs w:val="28"/>
        </w:rPr>
        <w:t xml:space="preserve">идробиолог» </w:t>
      </w:r>
      <w:r w:rsidR="00FF007B" w:rsidRPr="00136E2D">
        <w:rPr>
          <w:spacing w:val="-5"/>
          <w:sz w:val="28"/>
          <w:szCs w:val="28"/>
        </w:rPr>
        <w:t>п</w:t>
      </w:r>
      <w:r w:rsidRPr="00136E2D">
        <w:rPr>
          <w:spacing w:val="-5"/>
          <w:sz w:val="28"/>
          <w:szCs w:val="28"/>
        </w:rPr>
        <w:t xml:space="preserve">рограмма рассчитана </w:t>
      </w:r>
      <w:r w:rsidRPr="00136E2D">
        <w:rPr>
          <w:sz w:val="28"/>
          <w:szCs w:val="28"/>
        </w:rPr>
        <w:t xml:space="preserve">на </w:t>
      </w:r>
      <w:r w:rsidRPr="00136E2D">
        <w:rPr>
          <w:spacing w:val="-5"/>
          <w:sz w:val="28"/>
          <w:szCs w:val="28"/>
        </w:rPr>
        <w:t xml:space="preserve">старших </w:t>
      </w:r>
      <w:r w:rsidRPr="00136E2D">
        <w:rPr>
          <w:spacing w:val="-6"/>
          <w:sz w:val="28"/>
          <w:szCs w:val="28"/>
        </w:rPr>
        <w:t xml:space="preserve">подростков, </w:t>
      </w:r>
      <w:r w:rsidRPr="00136E2D">
        <w:rPr>
          <w:spacing w:val="-5"/>
          <w:sz w:val="28"/>
          <w:szCs w:val="28"/>
        </w:rPr>
        <w:t xml:space="preserve">интересующихся гидробиологией </w:t>
      </w:r>
      <w:r w:rsidRPr="00136E2D">
        <w:rPr>
          <w:sz w:val="28"/>
          <w:szCs w:val="28"/>
        </w:rPr>
        <w:t xml:space="preserve">и </w:t>
      </w:r>
      <w:r w:rsidRPr="00136E2D">
        <w:rPr>
          <w:spacing w:val="-6"/>
          <w:sz w:val="28"/>
          <w:szCs w:val="28"/>
        </w:rPr>
        <w:t xml:space="preserve">заинтересованных </w:t>
      </w:r>
      <w:r w:rsidRPr="00136E2D">
        <w:rPr>
          <w:sz w:val="28"/>
          <w:szCs w:val="28"/>
        </w:rPr>
        <w:t xml:space="preserve">в </w:t>
      </w:r>
      <w:r w:rsidRPr="00136E2D">
        <w:rPr>
          <w:spacing w:val="-5"/>
          <w:sz w:val="28"/>
          <w:szCs w:val="28"/>
        </w:rPr>
        <w:t>углублении своих знаний. Содержа</w:t>
      </w:r>
      <w:r w:rsidR="00FB2033" w:rsidRPr="00136E2D">
        <w:rPr>
          <w:spacing w:val="-5"/>
          <w:sz w:val="28"/>
          <w:szCs w:val="28"/>
        </w:rPr>
        <w:t xml:space="preserve">ние программы составляет </w:t>
      </w:r>
      <w:r w:rsidRPr="00136E2D">
        <w:rPr>
          <w:spacing w:val="-5"/>
          <w:sz w:val="28"/>
          <w:szCs w:val="28"/>
        </w:rPr>
        <w:t xml:space="preserve"> практика </w:t>
      </w:r>
      <w:r w:rsidRPr="00136E2D">
        <w:rPr>
          <w:sz w:val="28"/>
          <w:szCs w:val="28"/>
        </w:rPr>
        <w:t xml:space="preserve">по </w:t>
      </w:r>
      <w:r w:rsidRPr="00136E2D">
        <w:rPr>
          <w:spacing w:val="-6"/>
          <w:sz w:val="28"/>
          <w:szCs w:val="28"/>
        </w:rPr>
        <w:t xml:space="preserve">проведению </w:t>
      </w:r>
      <w:r w:rsidRPr="00136E2D">
        <w:rPr>
          <w:spacing w:val="-5"/>
          <w:sz w:val="28"/>
          <w:szCs w:val="28"/>
        </w:rPr>
        <w:t xml:space="preserve">наблюдений </w:t>
      </w:r>
      <w:r w:rsidRPr="00136E2D">
        <w:rPr>
          <w:sz w:val="28"/>
          <w:szCs w:val="28"/>
        </w:rPr>
        <w:t xml:space="preserve">в </w:t>
      </w:r>
      <w:r w:rsidRPr="00136E2D">
        <w:rPr>
          <w:spacing w:val="-5"/>
          <w:sz w:val="28"/>
          <w:szCs w:val="28"/>
        </w:rPr>
        <w:t xml:space="preserve">природе, </w:t>
      </w:r>
      <w:r w:rsidRPr="00136E2D">
        <w:rPr>
          <w:spacing w:val="-4"/>
          <w:sz w:val="28"/>
          <w:szCs w:val="28"/>
        </w:rPr>
        <w:t xml:space="preserve">отбору проб воды </w:t>
      </w:r>
      <w:r w:rsidRPr="00136E2D">
        <w:rPr>
          <w:sz w:val="28"/>
          <w:szCs w:val="28"/>
        </w:rPr>
        <w:t xml:space="preserve">и </w:t>
      </w:r>
      <w:r w:rsidRPr="00136E2D">
        <w:rPr>
          <w:spacing w:val="-4"/>
          <w:sz w:val="28"/>
          <w:szCs w:val="28"/>
        </w:rPr>
        <w:t xml:space="preserve">сбору </w:t>
      </w:r>
      <w:r w:rsidRPr="00136E2D">
        <w:rPr>
          <w:spacing w:val="-5"/>
          <w:sz w:val="28"/>
          <w:szCs w:val="28"/>
        </w:rPr>
        <w:t xml:space="preserve">материала </w:t>
      </w:r>
      <w:r w:rsidRPr="00136E2D">
        <w:rPr>
          <w:spacing w:val="-4"/>
          <w:sz w:val="28"/>
          <w:szCs w:val="28"/>
        </w:rPr>
        <w:t xml:space="preserve">для </w:t>
      </w:r>
      <w:r w:rsidRPr="00136E2D">
        <w:rPr>
          <w:spacing w:val="-6"/>
          <w:sz w:val="28"/>
          <w:szCs w:val="28"/>
        </w:rPr>
        <w:t xml:space="preserve">экспериментальных </w:t>
      </w:r>
      <w:r w:rsidRPr="00136E2D">
        <w:rPr>
          <w:spacing w:val="-5"/>
          <w:sz w:val="28"/>
          <w:szCs w:val="28"/>
        </w:rPr>
        <w:t xml:space="preserve">исследований. Результатом </w:t>
      </w:r>
      <w:r w:rsidRPr="00136E2D">
        <w:rPr>
          <w:spacing w:val="-4"/>
          <w:sz w:val="28"/>
          <w:szCs w:val="28"/>
        </w:rPr>
        <w:t xml:space="preserve">такой </w:t>
      </w:r>
      <w:r w:rsidRPr="00136E2D">
        <w:rPr>
          <w:spacing w:val="-5"/>
          <w:sz w:val="28"/>
          <w:szCs w:val="28"/>
        </w:rPr>
        <w:t xml:space="preserve">деятельности становится </w:t>
      </w:r>
      <w:r w:rsidRPr="00136E2D">
        <w:rPr>
          <w:spacing w:val="-6"/>
          <w:sz w:val="28"/>
          <w:szCs w:val="28"/>
        </w:rPr>
        <w:t xml:space="preserve">собранный экспериментальный </w:t>
      </w:r>
      <w:r w:rsidRPr="00136E2D">
        <w:rPr>
          <w:spacing w:val="-5"/>
          <w:sz w:val="28"/>
          <w:szCs w:val="28"/>
        </w:rPr>
        <w:t xml:space="preserve">материал, </w:t>
      </w:r>
      <w:r w:rsidRPr="00136E2D">
        <w:rPr>
          <w:sz w:val="28"/>
          <w:szCs w:val="28"/>
        </w:rPr>
        <w:t xml:space="preserve">в </w:t>
      </w:r>
      <w:r w:rsidRPr="00136E2D">
        <w:rPr>
          <w:spacing w:val="-5"/>
          <w:sz w:val="28"/>
          <w:szCs w:val="28"/>
        </w:rPr>
        <w:t xml:space="preserve">дальнейшем </w:t>
      </w:r>
      <w:r w:rsidRPr="00136E2D">
        <w:rPr>
          <w:spacing w:val="-6"/>
          <w:sz w:val="28"/>
          <w:szCs w:val="28"/>
        </w:rPr>
        <w:t xml:space="preserve">используемый </w:t>
      </w:r>
      <w:r w:rsidRPr="00136E2D">
        <w:rPr>
          <w:spacing w:val="-4"/>
          <w:sz w:val="28"/>
          <w:szCs w:val="28"/>
        </w:rPr>
        <w:t xml:space="preserve">для </w:t>
      </w:r>
      <w:r w:rsidRPr="00136E2D">
        <w:rPr>
          <w:spacing w:val="-5"/>
          <w:sz w:val="28"/>
          <w:szCs w:val="28"/>
        </w:rPr>
        <w:t xml:space="preserve">выполнения </w:t>
      </w:r>
      <w:r w:rsidRPr="00136E2D">
        <w:rPr>
          <w:spacing w:val="-6"/>
          <w:sz w:val="28"/>
          <w:szCs w:val="28"/>
        </w:rPr>
        <w:t xml:space="preserve">исследовательских </w:t>
      </w:r>
      <w:r w:rsidRPr="00136E2D">
        <w:rPr>
          <w:spacing w:val="-5"/>
          <w:sz w:val="28"/>
          <w:szCs w:val="28"/>
        </w:rPr>
        <w:t xml:space="preserve">работ, проектов, докладов, которые </w:t>
      </w:r>
      <w:r w:rsidRPr="00136E2D">
        <w:rPr>
          <w:spacing w:val="-6"/>
          <w:sz w:val="28"/>
          <w:szCs w:val="28"/>
        </w:rPr>
        <w:t xml:space="preserve">учащиеся </w:t>
      </w:r>
      <w:r w:rsidRPr="00136E2D">
        <w:rPr>
          <w:spacing w:val="-5"/>
          <w:sz w:val="28"/>
          <w:szCs w:val="28"/>
        </w:rPr>
        <w:t xml:space="preserve">представляют </w:t>
      </w:r>
      <w:r w:rsidRPr="00136E2D">
        <w:rPr>
          <w:sz w:val="28"/>
          <w:szCs w:val="28"/>
        </w:rPr>
        <w:t xml:space="preserve">на </w:t>
      </w:r>
      <w:r w:rsidRPr="00136E2D">
        <w:rPr>
          <w:spacing w:val="-5"/>
          <w:sz w:val="28"/>
          <w:szCs w:val="28"/>
        </w:rPr>
        <w:t xml:space="preserve">научно- практических конференциях, круглых столах </w:t>
      </w:r>
      <w:r w:rsidRPr="00136E2D">
        <w:rPr>
          <w:sz w:val="28"/>
          <w:szCs w:val="28"/>
        </w:rPr>
        <w:t xml:space="preserve">и </w:t>
      </w:r>
      <w:r w:rsidRPr="00136E2D">
        <w:rPr>
          <w:spacing w:val="-5"/>
          <w:sz w:val="28"/>
          <w:szCs w:val="28"/>
        </w:rPr>
        <w:t xml:space="preserve">других </w:t>
      </w:r>
      <w:r w:rsidRPr="00136E2D">
        <w:rPr>
          <w:spacing w:val="-6"/>
          <w:sz w:val="28"/>
          <w:szCs w:val="28"/>
        </w:rPr>
        <w:t xml:space="preserve">мероприятиях </w:t>
      </w:r>
      <w:r w:rsidRPr="00136E2D">
        <w:rPr>
          <w:spacing w:val="-5"/>
          <w:sz w:val="28"/>
          <w:szCs w:val="28"/>
        </w:rPr>
        <w:t>различных</w:t>
      </w:r>
      <w:r w:rsidRPr="00136E2D">
        <w:rPr>
          <w:spacing w:val="-6"/>
          <w:sz w:val="28"/>
          <w:szCs w:val="28"/>
        </w:rPr>
        <w:t>уровней</w:t>
      </w:r>
      <w:proofErr w:type="gramStart"/>
      <w:r w:rsidRPr="00136E2D">
        <w:rPr>
          <w:spacing w:val="-6"/>
          <w:sz w:val="28"/>
          <w:szCs w:val="28"/>
        </w:rPr>
        <w:t>.</w:t>
      </w:r>
      <w:r w:rsidR="00D973E5" w:rsidRPr="00136E2D">
        <w:rPr>
          <w:spacing w:val="-6"/>
          <w:sz w:val="28"/>
          <w:szCs w:val="28"/>
        </w:rPr>
        <w:t>П</w:t>
      </w:r>
      <w:proofErr w:type="gramEnd"/>
      <w:r w:rsidR="00D973E5" w:rsidRPr="00136E2D">
        <w:rPr>
          <w:spacing w:val="-6"/>
          <w:sz w:val="28"/>
          <w:szCs w:val="28"/>
        </w:rPr>
        <w:t xml:space="preserve">рограмма создана для старших подростков, чтобы они не только  обучились гидробиологии, но и отдохнули в лагере с дневным пребыванием. </w:t>
      </w:r>
    </w:p>
    <w:p w:rsidR="00A13ABC" w:rsidRPr="00136E2D" w:rsidRDefault="00A13ABC" w:rsidP="0033132A">
      <w:pPr>
        <w:pStyle w:val="a3"/>
        <w:ind w:right="836"/>
        <w:jc w:val="both"/>
        <w:rPr>
          <w:b/>
          <w:spacing w:val="-5"/>
          <w:sz w:val="28"/>
          <w:szCs w:val="28"/>
        </w:rPr>
      </w:pPr>
      <w:r w:rsidRPr="00136E2D">
        <w:rPr>
          <w:b/>
          <w:spacing w:val="-5"/>
          <w:sz w:val="28"/>
          <w:szCs w:val="28"/>
        </w:rPr>
        <w:t>А</w:t>
      </w:r>
      <w:r w:rsidR="006209BF" w:rsidRPr="00136E2D">
        <w:rPr>
          <w:b/>
          <w:spacing w:val="-5"/>
          <w:sz w:val="28"/>
          <w:szCs w:val="28"/>
        </w:rPr>
        <w:t>ктуальность</w:t>
      </w:r>
      <w:r w:rsidR="007A6A37" w:rsidRPr="00136E2D">
        <w:rPr>
          <w:b/>
          <w:spacing w:val="-5"/>
          <w:sz w:val="28"/>
          <w:szCs w:val="28"/>
        </w:rPr>
        <w:t>, новизна.</w:t>
      </w:r>
    </w:p>
    <w:p w:rsidR="004006E5" w:rsidRPr="00136E2D" w:rsidRDefault="007A6A37" w:rsidP="0033132A">
      <w:pPr>
        <w:pStyle w:val="a3"/>
        <w:spacing w:before="1"/>
        <w:ind w:right="837" w:firstLine="539"/>
        <w:jc w:val="both"/>
        <w:rPr>
          <w:spacing w:val="-5"/>
          <w:sz w:val="28"/>
          <w:szCs w:val="28"/>
        </w:rPr>
      </w:pPr>
      <w:r w:rsidRPr="00136E2D">
        <w:rPr>
          <w:spacing w:val="-5"/>
          <w:sz w:val="28"/>
          <w:szCs w:val="28"/>
        </w:rPr>
        <w:t xml:space="preserve">  О</w:t>
      </w:r>
      <w:r w:rsidR="006209BF" w:rsidRPr="00136E2D">
        <w:rPr>
          <w:spacing w:val="-5"/>
          <w:sz w:val="28"/>
          <w:szCs w:val="28"/>
        </w:rPr>
        <w:t>бусловлена следующим</w:t>
      </w:r>
      <w:r w:rsidRPr="00136E2D">
        <w:rPr>
          <w:spacing w:val="-5"/>
          <w:sz w:val="28"/>
          <w:szCs w:val="28"/>
        </w:rPr>
        <w:t xml:space="preserve">, в </w:t>
      </w:r>
      <w:r w:rsidR="006209BF" w:rsidRPr="00136E2D">
        <w:rPr>
          <w:spacing w:val="-5"/>
          <w:sz w:val="28"/>
          <w:szCs w:val="28"/>
        </w:rPr>
        <w:t xml:space="preserve">настоящее время </w:t>
      </w:r>
      <w:r w:rsidR="006209BF" w:rsidRPr="00136E2D">
        <w:rPr>
          <w:spacing w:val="-4"/>
          <w:sz w:val="28"/>
          <w:szCs w:val="28"/>
        </w:rPr>
        <w:t xml:space="preserve">наша </w:t>
      </w:r>
      <w:r w:rsidR="006209BF" w:rsidRPr="00136E2D">
        <w:rPr>
          <w:spacing w:val="-5"/>
          <w:sz w:val="28"/>
          <w:szCs w:val="28"/>
        </w:rPr>
        <w:t xml:space="preserve">планета находится </w:t>
      </w:r>
      <w:r w:rsidR="006209BF" w:rsidRPr="00136E2D">
        <w:rPr>
          <w:spacing w:val="-4"/>
          <w:sz w:val="28"/>
          <w:szCs w:val="28"/>
        </w:rPr>
        <w:t>под</w:t>
      </w:r>
      <w:r w:rsidR="006209BF" w:rsidRPr="00136E2D">
        <w:rPr>
          <w:spacing w:val="-5"/>
          <w:sz w:val="28"/>
          <w:szCs w:val="28"/>
        </w:rPr>
        <w:t xml:space="preserve">сильным воздействием множества антропогенных факторов. Грамотное, </w:t>
      </w:r>
      <w:r w:rsidR="006209BF" w:rsidRPr="00136E2D">
        <w:rPr>
          <w:spacing w:val="-6"/>
          <w:sz w:val="28"/>
          <w:szCs w:val="28"/>
        </w:rPr>
        <w:t xml:space="preserve">всестороннее </w:t>
      </w:r>
      <w:r w:rsidR="006209BF" w:rsidRPr="00136E2D">
        <w:rPr>
          <w:spacing w:val="-5"/>
          <w:sz w:val="28"/>
          <w:szCs w:val="28"/>
        </w:rPr>
        <w:t xml:space="preserve">экологическое обучение </w:t>
      </w:r>
      <w:r w:rsidR="006209BF" w:rsidRPr="00136E2D">
        <w:rPr>
          <w:sz w:val="28"/>
          <w:szCs w:val="28"/>
        </w:rPr>
        <w:t xml:space="preserve">и </w:t>
      </w:r>
      <w:r w:rsidR="006209BF" w:rsidRPr="00136E2D">
        <w:rPr>
          <w:spacing w:val="-5"/>
          <w:sz w:val="28"/>
          <w:szCs w:val="28"/>
        </w:rPr>
        <w:t xml:space="preserve">воспитание </w:t>
      </w:r>
      <w:r w:rsidR="006209BF" w:rsidRPr="00136E2D">
        <w:rPr>
          <w:spacing w:val="-6"/>
          <w:sz w:val="28"/>
          <w:szCs w:val="28"/>
        </w:rPr>
        <w:t xml:space="preserve">подрастающего </w:t>
      </w:r>
      <w:r w:rsidR="006209BF" w:rsidRPr="00136E2D">
        <w:rPr>
          <w:spacing w:val="-5"/>
          <w:sz w:val="28"/>
          <w:szCs w:val="28"/>
        </w:rPr>
        <w:t xml:space="preserve">поколения </w:t>
      </w:r>
      <w:r w:rsidR="00D06173" w:rsidRPr="00136E2D">
        <w:rPr>
          <w:sz w:val="28"/>
          <w:szCs w:val="28"/>
        </w:rPr>
        <w:t>–</w:t>
      </w:r>
      <w:r w:rsidR="006209BF" w:rsidRPr="00136E2D">
        <w:rPr>
          <w:spacing w:val="-4"/>
          <w:sz w:val="28"/>
          <w:szCs w:val="28"/>
        </w:rPr>
        <w:t>один</w:t>
      </w:r>
      <w:r w:rsidR="006209BF" w:rsidRPr="00136E2D">
        <w:rPr>
          <w:sz w:val="28"/>
          <w:szCs w:val="28"/>
        </w:rPr>
        <w:t>из</w:t>
      </w:r>
      <w:r w:rsidR="006209BF" w:rsidRPr="00136E2D">
        <w:rPr>
          <w:spacing w:val="-5"/>
          <w:sz w:val="28"/>
          <w:szCs w:val="28"/>
        </w:rPr>
        <w:t>путейрешения</w:t>
      </w:r>
      <w:r w:rsidR="006209BF" w:rsidRPr="00136E2D">
        <w:rPr>
          <w:spacing w:val="-4"/>
          <w:sz w:val="28"/>
          <w:szCs w:val="28"/>
        </w:rPr>
        <w:t>данной</w:t>
      </w:r>
      <w:r w:rsidR="006209BF" w:rsidRPr="00136E2D">
        <w:rPr>
          <w:spacing w:val="-5"/>
          <w:sz w:val="28"/>
          <w:szCs w:val="28"/>
        </w:rPr>
        <w:t>проблемы</w:t>
      </w:r>
      <w:proofErr w:type="gramStart"/>
      <w:r w:rsidR="006209BF" w:rsidRPr="00136E2D">
        <w:rPr>
          <w:spacing w:val="-5"/>
          <w:sz w:val="28"/>
          <w:szCs w:val="28"/>
        </w:rPr>
        <w:t>.</w:t>
      </w:r>
      <w:r w:rsidR="00000A07" w:rsidRPr="00136E2D">
        <w:rPr>
          <w:sz w:val="28"/>
          <w:szCs w:val="28"/>
        </w:rPr>
        <w:t>Н</w:t>
      </w:r>
      <w:proofErr w:type="gramEnd"/>
      <w:r w:rsidR="008C60D2" w:rsidRPr="00136E2D">
        <w:rPr>
          <w:sz w:val="28"/>
          <w:szCs w:val="28"/>
        </w:rPr>
        <w:t xml:space="preserve">а </w:t>
      </w:r>
      <w:r w:rsidR="008C60D2" w:rsidRPr="00136E2D">
        <w:rPr>
          <w:spacing w:val="-5"/>
          <w:sz w:val="28"/>
          <w:szCs w:val="28"/>
        </w:rPr>
        <w:t>близлежащих  территориях  от города</w:t>
      </w:r>
      <w:r w:rsidR="008F1D5E" w:rsidRPr="00136E2D">
        <w:rPr>
          <w:spacing w:val="-5"/>
          <w:sz w:val="28"/>
          <w:szCs w:val="28"/>
        </w:rPr>
        <w:t xml:space="preserve"> </w:t>
      </w:r>
      <w:proofErr w:type="spellStart"/>
      <w:r w:rsidRPr="00136E2D">
        <w:rPr>
          <w:spacing w:val="-5"/>
          <w:sz w:val="28"/>
          <w:szCs w:val="28"/>
        </w:rPr>
        <w:t>Касимова</w:t>
      </w:r>
      <w:proofErr w:type="spellEnd"/>
      <w:r w:rsidR="008F1D5E" w:rsidRPr="00136E2D">
        <w:rPr>
          <w:spacing w:val="-5"/>
          <w:sz w:val="28"/>
          <w:szCs w:val="28"/>
        </w:rPr>
        <w:t xml:space="preserve"> </w:t>
      </w:r>
      <w:r w:rsidR="00000A07" w:rsidRPr="00136E2D">
        <w:rPr>
          <w:spacing w:val="-5"/>
          <w:sz w:val="28"/>
          <w:szCs w:val="28"/>
        </w:rPr>
        <w:t xml:space="preserve"> на территории  города </w:t>
      </w:r>
      <w:r w:rsidR="006209BF" w:rsidRPr="00136E2D">
        <w:rPr>
          <w:spacing w:val="-5"/>
          <w:sz w:val="28"/>
          <w:szCs w:val="28"/>
        </w:rPr>
        <w:t xml:space="preserve">расположено более </w:t>
      </w:r>
      <w:r w:rsidR="008F1D5E" w:rsidRPr="00136E2D">
        <w:rPr>
          <w:spacing w:val="-4"/>
          <w:sz w:val="28"/>
          <w:szCs w:val="28"/>
        </w:rPr>
        <w:t xml:space="preserve"> 2</w:t>
      </w:r>
      <w:r w:rsidR="00000A07" w:rsidRPr="00136E2D">
        <w:rPr>
          <w:spacing w:val="-4"/>
          <w:sz w:val="28"/>
          <w:szCs w:val="28"/>
        </w:rPr>
        <w:t>0</w:t>
      </w:r>
      <w:r w:rsidR="008F1D5E" w:rsidRPr="00136E2D">
        <w:rPr>
          <w:spacing w:val="-4"/>
          <w:sz w:val="28"/>
          <w:szCs w:val="28"/>
        </w:rPr>
        <w:t xml:space="preserve"> </w:t>
      </w:r>
      <w:r w:rsidR="006209BF" w:rsidRPr="00136E2D">
        <w:rPr>
          <w:spacing w:val="-5"/>
          <w:sz w:val="28"/>
          <w:szCs w:val="28"/>
        </w:rPr>
        <w:t xml:space="preserve">потенциальных источников загрязнения </w:t>
      </w:r>
      <w:r w:rsidR="006209BF" w:rsidRPr="00136E2D">
        <w:rPr>
          <w:spacing w:val="-6"/>
          <w:sz w:val="28"/>
          <w:szCs w:val="28"/>
        </w:rPr>
        <w:t xml:space="preserve">окружающей </w:t>
      </w:r>
      <w:r w:rsidR="00134862" w:rsidRPr="00136E2D">
        <w:rPr>
          <w:spacing w:val="-5"/>
          <w:sz w:val="28"/>
          <w:szCs w:val="28"/>
        </w:rPr>
        <w:t>среды</w:t>
      </w:r>
      <w:r w:rsidR="00255E52" w:rsidRPr="00136E2D">
        <w:rPr>
          <w:spacing w:val="-5"/>
          <w:sz w:val="28"/>
          <w:szCs w:val="28"/>
        </w:rPr>
        <w:t xml:space="preserve">   э</w:t>
      </w:r>
      <w:r w:rsidR="006209BF" w:rsidRPr="00136E2D">
        <w:rPr>
          <w:spacing w:val="-4"/>
          <w:sz w:val="28"/>
          <w:szCs w:val="28"/>
        </w:rPr>
        <w:t xml:space="preserve">то </w:t>
      </w:r>
      <w:r w:rsidR="006209BF" w:rsidRPr="00136E2D">
        <w:rPr>
          <w:spacing w:val="-5"/>
          <w:sz w:val="28"/>
          <w:szCs w:val="28"/>
        </w:rPr>
        <w:t xml:space="preserve">предприятия </w:t>
      </w:r>
      <w:r w:rsidRPr="00136E2D">
        <w:rPr>
          <w:spacing w:val="-6"/>
          <w:sz w:val="28"/>
          <w:szCs w:val="28"/>
        </w:rPr>
        <w:t>УПХГ (по</w:t>
      </w:r>
      <w:r w:rsidR="009E6265" w:rsidRPr="00136E2D">
        <w:rPr>
          <w:spacing w:val="-6"/>
          <w:sz w:val="28"/>
          <w:szCs w:val="28"/>
        </w:rPr>
        <w:t xml:space="preserve">дземное хранение газов), завод </w:t>
      </w:r>
      <w:r w:rsidR="00FF007B" w:rsidRPr="00136E2D">
        <w:rPr>
          <w:spacing w:val="-6"/>
          <w:sz w:val="28"/>
          <w:szCs w:val="28"/>
        </w:rPr>
        <w:t>по производству цветных металлов</w:t>
      </w:r>
      <w:r w:rsidRPr="00136E2D">
        <w:rPr>
          <w:spacing w:val="-6"/>
          <w:sz w:val="28"/>
          <w:szCs w:val="28"/>
        </w:rPr>
        <w:t xml:space="preserve"> (плавка цветного металла)</w:t>
      </w:r>
      <w:r w:rsidR="006209BF" w:rsidRPr="00136E2D">
        <w:rPr>
          <w:spacing w:val="-6"/>
          <w:sz w:val="28"/>
          <w:szCs w:val="28"/>
        </w:rPr>
        <w:t xml:space="preserve">, котельные, автомобильный, железнодорожный </w:t>
      </w:r>
      <w:r w:rsidR="00000A07" w:rsidRPr="00136E2D">
        <w:rPr>
          <w:spacing w:val="-5"/>
          <w:sz w:val="28"/>
          <w:szCs w:val="28"/>
        </w:rPr>
        <w:t xml:space="preserve"> транспорт и мн. др. </w:t>
      </w:r>
      <w:r w:rsidR="006209BF" w:rsidRPr="00136E2D">
        <w:rPr>
          <w:spacing w:val="-5"/>
          <w:sz w:val="28"/>
          <w:szCs w:val="28"/>
        </w:rPr>
        <w:t xml:space="preserve"> Именно поэтому </w:t>
      </w:r>
      <w:r w:rsidR="006209BF" w:rsidRPr="00136E2D">
        <w:rPr>
          <w:spacing w:val="-4"/>
          <w:sz w:val="28"/>
          <w:szCs w:val="28"/>
        </w:rPr>
        <w:t xml:space="preserve">важно </w:t>
      </w:r>
      <w:r w:rsidR="006209BF" w:rsidRPr="00136E2D">
        <w:rPr>
          <w:spacing w:val="-5"/>
          <w:sz w:val="28"/>
          <w:szCs w:val="28"/>
        </w:rPr>
        <w:t xml:space="preserve">вовлекать подрастающее поколение </w:t>
      </w:r>
      <w:r w:rsidR="006209BF" w:rsidRPr="00136E2D">
        <w:rPr>
          <w:sz w:val="28"/>
          <w:szCs w:val="28"/>
        </w:rPr>
        <w:t xml:space="preserve">в </w:t>
      </w:r>
      <w:r w:rsidR="006209BF" w:rsidRPr="00136E2D">
        <w:rPr>
          <w:spacing w:val="-5"/>
          <w:sz w:val="28"/>
          <w:szCs w:val="28"/>
        </w:rPr>
        <w:t xml:space="preserve">изучение экологических проблем нашего </w:t>
      </w:r>
      <w:r w:rsidR="006209BF" w:rsidRPr="00136E2D">
        <w:rPr>
          <w:spacing w:val="-4"/>
          <w:sz w:val="28"/>
          <w:szCs w:val="28"/>
        </w:rPr>
        <w:t xml:space="preserve">города, </w:t>
      </w:r>
      <w:r w:rsidR="006209BF" w:rsidRPr="00136E2D">
        <w:rPr>
          <w:spacing w:val="-5"/>
          <w:sz w:val="28"/>
          <w:szCs w:val="28"/>
        </w:rPr>
        <w:t xml:space="preserve">региона </w:t>
      </w:r>
      <w:r w:rsidR="006209BF" w:rsidRPr="00136E2D">
        <w:rPr>
          <w:sz w:val="28"/>
          <w:szCs w:val="28"/>
        </w:rPr>
        <w:t xml:space="preserve">и </w:t>
      </w:r>
      <w:r w:rsidR="006209BF" w:rsidRPr="00136E2D">
        <w:rPr>
          <w:spacing w:val="-5"/>
          <w:sz w:val="28"/>
          <w:szCs w:val="28"/>
        </w:rPr>
        <w:t xml:space="preserve">планеты </w:t>
      </w:r>
      <w:r w:rsidR="006209BF" w:rsidRPr="00136E2D">
        <w:rPr>
          <w:sz w:val="28"/>
          <w:szCs w:val="28"/>
        </w:rPr>
        <w:t xml:space="preserve">в </w:t>
      </w:r>
      <w:r w:rsidR="006209BF" w:rsidRPr="00136E2D">
        <w:rPr>
          <w:spacing w:val="-5"/>
          <w:sz w:val="28"/>
          <w:szCs w:val="28"/>
        </w:rPr>
        <w:t xml:space="preserve">целом, </w:t>
      </w:r>
      <w:r w:rsidR="006209BF" w:rsidRPr="00136E2D">
        <w:rPr>
          <w:spacing w:val="-6"/>
          <w:sz w:val="28"/>
          <w:szCs w:val="28"/>
        </w:rPr>
        <w:t xml:space="preserve">воспитывать чувство </w:t>
      </w:r>
      <w:r w:rsidR="006209BF" w:rsidRPr="00136E2D">
        <w:rPr>
          <w:spacing w:val="-5"/>
          <w:sz w:val="28"/>
          <w:szCs w:val="28"/>
        </w:rPr>
        <w:t>ответственности</w:t>
      </w:r>
      <w:r w:rsidR="006209BF" w:rsidRPr="00136E2D">
        <w:rPr>
          <w:sz w:val="28"/>
          <w:szCs w:val="28"/>
        </w:rPr>
        <w:t>за</w:t>
      </w:r>
      <w:r w:rsidR="006209BF" w:rsidRPr="00136E2D">
        <w:rPr>
          <w:spacing w:val="-6"/>
          <w:sz w:val="28"/>
          <w:szCs w:val="28"/>
        </w:rPr>
        <w:t xml:space="preserve">окружающую </w:t>
      </w:r>
      <w:r w:rsidR="006209BF" w:rsidRPr="00136E2D">
        <w:rPr>
          <w:spacing w:val="-5"/>
          <w:sz w:val="28"/>
          <w:szCs w:val="28"/>
        </w:rPr>
        <w:t>среду.</w:t>
      </w:r>
    </w:p>
    <w:p w:rsidR="007A6A37" w:rsidRPr="00136E2D" w:rsidRDefault="007A6A37" w:rsidP="0033132A">
      <w:pPr>
        <w:pStyle w:val="a8"/>
        <w:spacing w:before="0" w:beforeAutospacing="0" w:after="0" w:afterAutospacing="0"/>
        <w:jc w:val="both"/>
        <w:rPr>
          <w:rStyle w:val="a9"/>
          <w:b w:val="0"/>
          <w:sz w:val="28"/>
          <w:szCs w:val="28"/>
        </w:rPr>
      </w:pPr>
      <w:r w:rsidRPr="00136E2D">
        <w:rPr>
          <w:rStyle w:val="a9"/>
          <w:sz w:val="28"/>
          <w:szCs w:val="28"/>
        </w:rPr>
        <w:t xml:space="preserve">         Педагогическая целесообразность программы.</w:t>
      </w:r>
    </w:p>
    <w:p w:rsidR="001D3523" w:rsidRPr="00136E2D" w:rsidRDefault="006209BF" w:rsidP="0033132A">
      <w:pPr>
        <w:pStyle w:val="a3"/>
        <w:ind w:right="841"/>
        <w:rPr>
          <w:spacing w:val="2"/>
          <w:sz w:val="28"/>
          <w:szCs w:val="28"/>
        </w:rPr>
      </w:pPr>
      <w:r w:rsidRPr="00136E2D">
        <w:rPr>
          <w:spacing w:val="-5"/>
          <w:sz w:val="28"/>
          <w:szCs w:val="28"/>
        </w:rPr>
        <w:t xml:space="preserve">Организация </w:t>
      </w:r>
      <w:r w:rsidRPr="00136E2D">
        <w:rPr>
          <w:spacing w:val="-6"/>
          <w:sz w:val="28"/>
          <w:szCs w:val="28"/>
        </w:rPr>
        <w:t xml:space="preserve">учебно-исследовательской деятельности </w:t>
      </w:r>
      <w:r w:rsidRPr="00136E2D">
        <w:rPr>
          <w:spacing w:val="-4"/>
          <w:sz w:val="28"/>
          <w:szCs w:val="28"/>
        </w:rPr>
        <w:t xml:space="preserve">по </w:t>
      </w:r>
      <w:r w:rsidRPr="00136E2D">
        <w:rPr>
          <w:spacing w:val="-5"/>
          <w:sz w:val="28"/>
          <w:szCs w:val="28"/>
        </w:rPr>
        <w:t xml:space="preserve">гидробиологии является </w:t>
      </w:r>
      <w:r w:rsidRPr="00136E2D">
        <w:rPr>
          <w:spacing w:val="-4"/>
          <w:sz w:val="28"/>
          <w:szCs w:val="28"/>
        </w:rPr>
        <w:t xml:space="preserve">одним </w:t>
      </w:r>
      <w:r w:rsidRPr="00136E2D">
        <w:rPr>
          <w:sz w:val="28"/>
          <w:szCs w:val="28"/>
        </w:rPr>
        <w:t xml:space="preserve">из </w:t>
      </w:r>
      <w:r w:rsidRPr="00136E2D">
        <w:rPr>
          <w:spacing w:val="-5"/>
          <w:sz w:val="28"/>
          <w:szCs w:val="28"/>
        </w:rPr>
        <w:t xml:space="preserve">наиболее доступных </w:t>
      </w:r>
      <w:r w:rsidRPr="00136E2D">
        <w:rPr>
          <w:sz w:val="28"/>
          <w:szCs w:val="28"/>
        </w:rPr>
        <w:t xml:space="preserve">и </w:t>
      </w:r>
      <w:r w:rsidRPr="00136E2D">
        <w:rPr>
          <w:spacing w:val="-5"/>
          <w:sz w:val="28"/>
          <w:szCs w:val="28"/>
        </w:rPr>
        <w:t xml:space="preserve">наглядных способов экологического образования. Объектом изучения </w:t>
      </w:r>
      <w:r w:rsidRPr="00136E2D">
        <w:rPr>
          <w:spacing w:val="-4"/>
          <w:sz w:val="28"/>
          <w:szCs w:val="28"/>
        </w:rPr>
        <w:t xml:space="preserve">этой </w:t>
      </w:r>
      <w:r w:rsidRPr="00136E2D">
        <w:rPr>
          <w:spacing w:val="-5"/>
          <w:sz w:val="28"/>
          <w:szCs w:val="28"/>
        </w:rPr>
        <w:t xml:space="preserve">науки </w:t>
      </w:r>
      <w:r w:rsidRPr="00136E2D">
        <w:rPr>
          <w:spacing w:val="3"/>
          <w:sz w:val="28"/>
          <w:szCs w:val="28"/>
        </w:rPr>
        <w:t xml:space="preserve">являются </w:t>
      </w:r>
      <w:r w:rsidRPr="00136E2D">
        <w:rPr>
          <w:spacing w:val="2"/>
          <w:sz w:val="28"/>
          <w:szCs w:val="28"/>
        </w:rPr>
        <w:t xml:space="preserve">все </w:t>
      </w:r>
      <w:r w:rsidRPr="00136E2D">
        <w:rPr>
          <w:spacing w:val="3"/>
          <w:sz w:val="28"/>
          <w:szCs w:val="28"/>
        </w:rPr>
        <w:t xml:space="preserve">водные организмы </w:t>
      </w:r>
      <w:r w:rsidRPr="00136E2D">
        <w:rPr>
          <w:spacing w:val="2"/>
          <w:sz w:val="28"/>
          <w:szCs w:val="28"/>
        </w:rPr>
        <w:t xml:space="preserve">разной систематической </w:t>
      </w:r>
      <w:r w:rsidRPr="00136E2D">
        <w:rPr>
          <w:spacing w:val="3"/>
          <w:sz w:val="28"/>
          <w:szCs w:val="28"/>
        </w:rPr>
        <w:t xml:space="preserve">принадлежности </w:t>
      </w:r>
      <w:r w:rsidRPr="00136E2D">
        <w:rPr>
          <w:sz w:val="28"/>
          <w:szCs w:val="28"/>
        </w:rPr>
        <w:t xml:space="preserve">в </w:t>
      </w:r>
      <w:r w:rsidRPr="00136E2D">
        <w:rPr>
          <w:spacing w:val="2"/>
          <w:sz w:val="28"/>
          <w:szCs w:val="28"/>
        </w:rPr>
        <w:t xml:space="preserve">единстве </w:t>
      </w:r>
      <w:r w:rsidRPr="00136E2D">
        <w:rPr>
          <w:sz w:val="28"/>
          <w:szCs w:val="28"/>
        </w:rPr>
        <w:t xml:space="preserve">с их </w:t>
      </w:r>
      <w:r w:rsidRPr="00136E2D">
        <w:rPr>
          <w:spacing w:val="2"/>
          <w:sz w:val="28"/>
          <w:szCs w:val="28"/>
        </w:rPr>
        <w:t xml:space="preserve">условиями </w:t>
      </w:r>
      <w:r w:rsidRPr="00136E2D">
        <w:rPr>
          <w:spacing w:val="3"/>
          <w:sz w:val="28"/>
          <w:szCs w:val="28"/>
        </w:rPr>
        <w:t xml:space="preserve">существования. Гидробиология </w:t>
      </w:r>
      <w:r w:rsidRPr="00136E2D">
        <w:rPr>
          <w:spacing w:val="2"/>
          <w:sz w:val="28"/>
          <w:szCs w:val="28"/>
        </w:rPr>
        <w:t xml:space="preserve">изучает </w:t>
      </w:r>
      <w:r w:rsidRPr="00136E2D">
        <w:rPr>
          <w:spacing w:val="3"/>
          <w:sz w:val="28"/>
          <w:szCs w:val="28"/>
        </w:rPr>
        <w:t xml:space="preserve">закономерности </w:t>
      </w:r>
      <w:r w:rsidRPr="00136E2D">
        <w:rPr>
          <w:spacing w:val="2"/>
          <w:sz w:val="28"/>
          <w:szCs w:val="28"/>
        </w:rPr>
        <w:t xml:space="preserve">биологических </w:t>
      </w:r>
      <w:r w:rsidRPr="00136E2D">
        <w:rPr>
          <w:spacing w:val="3"/>
          <w:sz w:val="28"/>
          <w:szCs w:val="28"/>
        </w:rPr>
        <w:t xml:space="preserve">процессов, протекающих </w:t>
      </w:r>
      <w:r w:rsidRPr="00136E2D">
        <w:rPr>
          <w:sz w:val="28"/>
          <w:szCs w:val="28"/>
        </w:rPr>
        <w:t xml:space="preserve">в </w:t>
      </w:r>
      <w:r w:rsidRPr="00136E2D">
        <w:rPr>
          <w:spacing w:val="2"/>
          <w:sz w:val="28"/>
          <w:szCs w:val="28"/>
        </w:rPr>
        <w:t xml:space="preserve">водоеме независимо </w:t>
      </w:r>
      <w:r w:rsidRPr="00136E2D">
        <w:rPr>
          <w:sz w:val="28"/>
          <w:szCs w:val="28"/>
        </w:rPr>
        <w:t xml:space="preserve">от его </w:t>
      </w:r>
      <w:r w:rsidRPr="00136E2D">
        <w:rPr>
          <w:spacing w:val="3"/>
          <w:sz w:val="28"/>
          <w:szCs w:val="28"/>
        </w:rPr>
        <w:t xml:space="preserve">размера </w:t>
      </w:r>
      <w:r w:rsidRPr="00136E2D">
        <w:rPr>
          <w:sz w:val="28"/>
          <w:szCs w:val="28"/>
        </w:rPr>
        <w:t xml:space="preserve">и </w:t>
      </w:r>
      <w:r w:rsidRPr="00136E2D">
        <w:rPr>
          <w:spacing w:val="3"/>
          <w:sz w:val="28"/>
          <w:szCs w:val="28"/>
        </w:rPr>
        <w:t xml:space="preserve">происхождения.  </w:t>
      </w:r>
      <w:r w:rsidRPr="00136E2D">
        <w:rPr>
          <w:spacing w:val="2"/>
          <w:sz w:val="28"/>
          <w:szCs w:val="28"/>
        </w:rPr>
        <w:t xml:space="preserve">Особенно </w:t>
      </w:r>
      <w:r w:rsidRPr="00136E2D">
        <w:rPr>
          <w:spacing w:val="3"/>
          <w:sz w:val="28"/>
          <w:szCs w:val="28"/>
        </w:rPr>
        <w:t xml:space="preserve">актуальным </w:t>
      </w:r>
      <w:r w:rsidRPr="00136E2D">
        <w:rPr>
          <w:spacing w:val="2"/>
          <w:sz w:val="28"/>
          <w:szCs w:val="28"/>
        </w:rPr>
        <w:t xml:space="preserve">изучение </w:t>
      </w:r>
      <w:r w:rsidRPr="00136E2D">
        <w:rPr>
          <w:spacing w:val="3"/>
          <w:sz w:val="28"/>
          <w:szCs w:val="28"/>
        </w:rPr>
        <w:t>гидробиологии становится</w:t>
      </w:r>
      <w:r w:rsidR="008F1D5E" w:rsidRPr="00136E2D">
        <w:rPr>
          <w:spacing w:val="3"/>
          <w:sz w:val="28"/>
          <w:szCs w:val="28"/>
        </w:rPr>
        <w:t xml:space="preserve"> </w:t>
      </w:r>
      <w:r w:rsidRPr="00136E2D">
        <w:rPr>
          <w:sz w:val="28"/>
          <w:szCs w:val="28"/>
        </w:rPr>
        <w:t>в</w:t>
      </w:r>
      <w:r w:rsidR="008F1D5E" w:rsidRPr="00136E2D">
        <w:rPr>
          <w:sz w:val="28"/>
          <w:szCs w:val="28"/>
        </w:rPr>
        <w:t xml:space="preserve"> </w:t>
      </w:r>
      <w:r w:rsidRPr="00136E2D">
        <w:rPr>
          <w:spacing w:val="2"/>
          <w:sz w:val="28"/>
          <w:szCs w:val="28"/>
        </w:rPr>
        <w:t xml:space="preserve">условиях нашего </w:t>
      </w:r>
      <w:r w:rsidRPr="00136E2D">
        <w:rPr>
          <w:spacing w:val="3"/>
          <w:sz w:val="28"/>
          <w:szCs w:val="28"/>
        </w:rPr>
        <w:t xml:space="preserve">города, который расположен </w:t>
      </w:r>
      <w:r w:rsidRPr="00136E2D">
        <w:rPr>
          <w:spacing w:val="2"/>
          <w:sz w:val="28"/>
          <w:szCs w:val="28"/>
        </w:rPr>
        <w:t xml:space="preserve">на </w:t>
      </w:r>
      <w:r w:rsidRPr="00136E2D">
        <w:rPr>
          <w:spacing w:val="3"/>
          <w:sz w:val="28"/>
          <w:szCs w:val="28"/>
        </w:rPr>
        <w:t>бе</w:t>
      </w:r>
      <w:r w:rsidR="007A6A37" w:rsidRPr="00136E2D">
        <w:rPr>
          <w:spacing w:val="3"/>
          <w:sz w:val="28"/>
          <w:szCs w:val="28"/>
        </w:rPr>
        <w:t>регу реки Ока</w:t>
      </w:r>
      <w:r w:rsidR="00FF007B" w:rsidRPr="00136E2D">
        <w:rPr>
          <w:sz w:val="28"/>
          <w:szCs w:val="28"/>
        </w:rPr>
        <w:t xml:space="preserve">, </w:t>
      </w:r>
      <w:r w:rsidRPr="00136E2D">
        <w:rPr>
          <w:spacing w:val="3"/>
          <w:sz w:val="28"/>
          <w:szCs w:val="28"/>
        </w:rPr>
        <w:t xml:space="preserve">многие экологические </w:t>
      </w:r>
      <w:r w:rsidRPr="00136E2D">
        <w:rPr>
          <w:spacing w:val="2"/>
          <w:sz w:val="28"/>
          <w:szCs w:val="28"/>
        </w:rPr>
        <w:t>проблемы нашей территории обусловлены именно этим</w:t>
      </w:r>
      <w:r w:rsidR="008F1D5E" w:rsidRPr="00136E2D">
        <w:rPr>
          <w:spacing w:val="2"/>
          <w:sz w:val="28"/>
          <w:szCs w:val="28"/>
        </w:rPr>
        <w:t xml:space="preserve"> </w:t>
      </w:r>
      <w:r w:rsidRPr="00136E2D">
        <w:rPr>
          <w:spacing w:val="2"/>
          <w:sz w:val="28"/>
          <w:szCs w:val="28"/>
        </w:rPr>
        <w:t>фактором.</w:t>
      </w:r>
      <w:r w:rsidR="00D973E5" w:rsidRPr="00136E2D">
        <w:rPr>
          <w:spacing w:val="2"/>
          <w:sz w:val="28"/>
          <w:szCs w:val="28"/>
        </w:rPr>
        <w:t xml:space="preserve"> Занимаясь </w:t>
      </w:r>
      <w:proofErr w:type="gramStart"/>
      <w:r w:rsidR="00D973E5" w:rsidRPr="00136E2D">
        <w:rPr>
          <w:spacing w:val="2"/>
          <w:sz w:val="28"/>
          <w:szCs w:val="28"/>
        </w:rPr>
        <w:t>исследованиями</w:t>
      </w:r>
      <w:proofErr w:type="gramEnd"/>
      <w:r w:rsidR="00D973E5" w:rsidRPr="00136E2D">
        <w:rPr>
          <w:spacing w:val="2"/>
          <w:sz w:val="28"/>
          <w:szCs w:val="28"/>
        </w:rPr>
        <w:t xml:space="preserve"> дети могут также </w:t>
      </w:r>
      <w:r w:rsidR="00726C5F" w:rsidRPr="00136E2D">
        <w:rPr>
          <w:spacing w:val="2"/>
          <w:sz w:val="28"/>
          <w:szCs w:val="28"/>
        </w:rPr>
        <w:t xml:space="preserve">и </w:t>
      </w:r>
      <w:r w:rsidR="00D973E5" w:rsidRPr="00136E2D">
        <w:rPr>
          <w:spacing w:val="2"/>
          <w:sz w:val="28"/>
          <w:szCs w:val="28"/>
        </w:rPr>
        <w:t xml:space="preserve">отдыхать у водных исследуемых </w:t>
      </w:r>
      <w:r w:rsidR="00D973E5" w:rsidRPr="00136E2D">
        <w:rPr>
          <w:spacing w:val="2"/>
          <w:sz w:val="28"/>
          <w:szCs w:val="28"/>
        </w:rPr>
        <w:lastRenderedPageBreak/>
        <w:t>ими объектах.</w:t>
      </w:r>
    </w:p>
    <w:p w:rsidR="001D3523" w:rsidRPr="00136E2D" w:rsidRDefault="001D3523" w:rsidP="0033132A">
      <w:pPr>
        <w:pStyle w:val="a3"/>
        <w:ind w:right="841" w:firstLine="539"/>
        <w:jc w:val="both"/>
        <w:rPr>
          <w:sz w:val="28"/>
          <w:szCs w:val="28"/>
        </w:rPr>
      </w:pPr>
      <w:r w:rsidRPr="00136E2D">
        <w:rPr>
          <w:b/>
          <w:sz w:val="28"/>
          <w:szCs w:val="28"/>
        </w:rPr>
        <w:t xml:space="preserve">Адресат: </w:t>
      </w:r>
      <w:r w:rsidRPr="00136E2D">
        <w:rPr>
          <w:sz w:val="28"/>
          <w:szCs w:val="28"/>
        </w:rPr>
        <w:t>данная программа рассчитанадля м</w:t>
      </w:r>
      <w:r w:rsidR="008F1D5E" w:rsidRPr="00136E2D">
        <w:rPr>
          <w:sz w:val="28"/>
          <w:szCs w:val="28"/>
        </w:rPr>
        <w:t>альчиков и девочек 14</w:t>
      </w:r>
      <w:r w:rsidR="00744774" w:rsidRPr="00136E2D">
        <w:rPr>
          <w:sz w:val="28"/>
          <w:szCs w:val="28"/>
        </w:rPr>
        <w:t>-16 лет</w:t>
      </w:r>
      <w:r w:rsidRPr="00136E2D">
        <w:rPr>
          <w:spacing w:val="-5"/>
          <w:sz w:val="28"/>
          <w:szCs w:val="28"/>
        </w:rPr>
        <w:t xml:space="preserve">, </w:t>
      </w:r>
      <w:r w:rsidRPr="00136E2D">
        <w:rPr>
          <w:spacing w:val="-6"/>
          <w:sz w:val="28"/>
          <w:szCs w:val="28"/>
        </w:rPr>
        <w:t xml:space="preserve">интересующихся гидробиологией </w:t>
      </w:r>
      <w:r w:rsidRPr="00136E2D">
        <w:rPr>
          <w:sz w:val="28"/>
          <w:szCs w:val="28"/>
        </w:rPr>
        <w:t xml:space="preserve">и </w:t>
      </w:r>
      <w:r w:rsidRPr="00136E2D">
        <w:rPr>
          <w:spacing w:val="-6"/>
          <w:sz w:val="28"/>
          <w:szCs w:val="28"/>
        </w:rPr>
        <w:t xml:space="preserve">заинтересованных </w:t>
      </w:r>
      <w:r w:rsidRPr="00136E2D">
        <w:rPr>
          <w:sz w:val="28"/>
          <w:szCs w:val="28"/>
        </w:rPr>
        <w:t xml:space="preserve">в </w:t>
      </w:r>
      <w:r w:rsidRPr="00136E2D">
        <w:rPr>
          <w:spacing w:val="-6"/>
          <w:sz w:val="28"/>
          <w:szCs w:val="28"/>
        </w:rPr>
        <w:t xml:space="preserve">углублении </w:t>
      </w:r>
      <w:r w:rsidRPr="00136E2D">
        <w:rPr>
          <w:spacing w:val="-5"/>
          <w:sz w:val="28"/>
          <w:szCs w:val="28"/>
        </w:rPr>
        <w:t xml:space="preserve">своих знаний.  Состав группы </w:t>
      </w:r>
      <w:r w:rsidR="00436A19" w:rsidRPr="00136E2D">
        <w:rPr>
          <w:spacing w:val="-4"/>
          <w:sz w:val="28"/>
          <w:szCs w:val="28"/>
        </w:rPr>
        <w:t xml:space="preserve">10 </w:t>
      </w:r>
      <w:r w:rsidRPr="00136E2D">
        <w:rPr>
          <w:spacing w:val="-5"/>
          <w:sz w:val="28"/>
          <w:szCs w:val="28"/>
        </w:rPr>
        <w:t xml:space="preserve">человек. Группа может формироваться </w:t>
      </w:r>
      <w:r w:rsidRPr="00136E2D">
        <w:rPr>
          <w:sz w:val="28"/>
          <w:szCs w:val="28"/>
        </w:rPr>
        <w:t xml:space="preserve">из </w:t>
      </w:r>
      <w:r w:rsidRPr="00136E2D">
        <w:rPr>
          <w:spacing w:val="-6"/>
          <w:sz w:val="28"/>
          <w:szCs w:val="28"/>
        </w:rPr>
        <w:t xml:space="preserve">обучающихся </w:t>
      </w:r>
      <w:r w:rsidRPr="00136E2D">
        <w:rPr>
          <w:spacing w:val="-5"/>
          <w:sz w:val="28"/>
          <w:szCs w:val="28"/>
        </w:rPr>
        <w:t xml:space="preserve">разных возрастов </w:t>
      </w:r>
      <w:r w:rsidRPr="00136E2D">
        <w:rPr>
          <w:sz w:val="28"/>
          <w:szCs w:val="28"/>
        </w:rPr>
        <w:t xml:space="preserve">в </w:t>
      </w:r>
      <w:r w:rsidRPr="00136E2D">
        <w:rPr>
          <w:spacing w:val="-5"/>
          <w:sz w:val="28"/>
          <w:szCs w:val="28"/>
        </w:rPr>
        <w:t xml:space="preserve">пределах указанного диапазона. </w:t>
      </w:r>
      <w:r w:rsidRPr="00136E2D">
        <w:rPr>
          <w:sz w:val="28"/>
          <w:szCs w:val="28"/>
        </w:rPr>
        <w:t xml:space="preserve">В </w:t>
      </w:r>
      <w:r w:rsidRPr="00136E2D">
        <w:rPr>
          <w:spacing w:val="-5"/>
          <w:sz w:val="28"/>
          <w:szCs w:val="28"/>
        </w:rPr>
        <w:t xml:space="preserve">группу могут входить учащихся, разных </w:t>
      </w:r>
      <w:r w:rsidRPr="00136E2D">
        <w:rPr>
          <w:sz w:val="28"/>
          <w:szCs w:val="28"/>
        </w:rPr>
        <w:t xml:space="preserve">по </w:t>
      </w:r>
      <w:r w:rsidRPr="00136E2D">
        <w:rPr>
          <w:spacing w:val="-5"/>
          <w:sz w:val="28"/>
          <w:szCs w:val="28"/>
        </w:rPr>
        <w:t xml:space="preserve">уровню подготовки, </w:t>
      </w:r>
      <w:r w:rsidRPr="00136E2D">
        <w:rPr>
          <w:spacing w:val="-6"/>
          <w:sz w:val="28"/>
          <w:szCs w:val="28"/>
        </w:rPr>
        <w:t xml:space="preserve">предусматривается дифференцированный </w:t>
      </w:r>
      <w:r w:rsidRPr="00136E2D">
        <w:rPr>
          <w:spacing w:val="-5"/>
          <w:sz w:val="28"/>
          <w:szCs w:val="28"/>
        </w:rPr>
        <w:t xml:space="preserve">подход </w:t>
      </w:r>
      <w:r w:rsidRPr="00136E2D">
        <w:rPr>
          <w:spacing w:val="-3"/>
          <w:sz w:val="28"/>
          <w:szCs w:val="28"/>
        </w:rPr>
        <w:t xml:space="preserve">при </w:t>
      </w:r>
      <w:r w:rsidRPr="00136E2D">
        <w:rPr>
          <w:spacing w:val="-6"/>
          <w:sz w:val="28"/>
          <w:szCs w:val="28"/>
        </w:rPr>
        <w:t xml:space="preserve">определении индивидуального </w:t>
      </w:r>
      <w:r w:rsidRPr="00136E2D">
        <w:rPr>
          <w:spacing w:val="-5"/>
          <w:sz w:val="28"/>
          <w:szCs w:val="28"/>
        </w:rPr>
        <w:t xml:space="preserve">образовательного маршрута </w:t>
      </w:r>
      <w:r w:rsidRPr="00136E2D">
        <w:rPr>
          <w:sz w:val="28"/>
          <w:szCs w:val="28"/>
        </w:rPr>
        <w:t xml:space="preserve">и </w:t>
      </w:r>
      <w:r w:rsidRPr="00136E2D">
        <w:rPr>
          <w:spacing w:val="-5"/>
          <w:sz w:val="28"/>
          <w:szCs w:val="28"/>
        </w:rPr>
        <w:t xml:space="preserve">назначении  </w:t>
      </w:r>
      <w:r w:rsidRPr="00136E2D">
        <w:rPr>
          <w:spacing w:val="-6"/>
          <w:sz w:val="28"/>
          <w:szCs w:val="28"/>
        </w:rPr>
        <w:t xml:space="preserve">учебных </w:t>
      </w:r>
      <w:r w:rsidRPr="00136E2D">
        <w:rPr>
          <w:spacing w:val="-5"/>
          <w:sz w:val="28"/>
          <w:szCs w:val="28"/>
        </w:rPr>
        <w:t xml:space="preserve">заданий </w:t>
      </w:r>
      <w:r w:rsidRPr="00136E2D">
        <w:rPr>
          <w:sz w:val="28"/>
          <w:szCs w:val="28"/>
        </w:rPr>
        <w:t xml:space="preserve">в </w:t>
      </w:r>
      <w:r w:rsidRPr="00136E2D">
        <w:rPr>
          <w:spacing w:val="-5"/>
          <w:sz w:val="28"/>
          <w:szCs w:val="28"/>
        </w:rPr>
        <w:t>процессеобучения.</w:t>
      </w:r>
    </w:p>
    <w:p w:rsidR="001D3523" w:rsidRPr="00136E2D" w:rsidRDefault="001D3523" w:rsidP="0033132A">
      <w:pPr>
        <w:pStyle w:val="a3"/>
        <w:ind w:right="845" w:firstLine="566"/>
        <w:jc w:val="both"/>
        <w:rPr>
          <w:sz w:val="28"/>
          <w:szCs w:val="28"/>
        </w:rPr>
      </w:pPr>
      <w:r w:rsidRPr="00136E2D">
        <w:rPr>
          <w:sz w:val="28"/>
          <w:szCs w:val="28"/>
        </w:rPr>
        <w:t>Работа по программе предполагает работу малыми группами или всей группой под руководством педагога.</w:t>
      </w:r>
    </w:p>
    <w:p w:rsidR="001D3523" w:rsidRPr="00136E2D" w:rsidRDefault="001D3523" w:rsidP="0033132A">
      <w:pPr>
        <w:spacing w:before="100" w:beforeAutospacing="1"/>
        <w:ind w:right="507"/>
        <w:rPr>
          <w:sz w:val="28"/>
          <w:szCs w:val="28"/>
        </w:rPr>
      </w:pPr>
      <w:r w:rsidRPr="00136E2D">
        <w:rPr>
          <w:sz w:val="28"/>
          <w:szCs w:val="28"/>
        </w:rPr>
        <w:t xml:space="preserve">Для одаренных детей предусмотрена возможность занятий по </w:t>
      </w:r>
      <w:r w:rsidRPr="00136E2D">
        <w:rPr>
          <w:b/>
          <w:sz w:val="28"/>
          <w:szCs w:val="28"/>
        </w:rPr>
        <w:t>индивидуальному образовательному маршрут</w:t>
      </w:r>
      <w:r w:rsidR="000E18A4" w:rsidRPr="00136E2D">
        <w:rPr>
          <w:b/>
          <w:sz w:val="28"/>
          <w:szCs w:val="28"/>
        </w:rPr>
        <w:t xml:space="preserve">у </w:t>
      </w:r>
      <w:r w:rsidRPr="00136E2D">
        <w:rPr>
          <w:b/>
          <w:sz w:val="28"/>
          <w:szCs w:val="28"/>
        </w:rPr>
        <w:t xml:space="preserve"> (ИОМ)</w:t>
      </w:r>
      <w:r w:rsidRPr="00136E2D">
        <w:rPr>
          <w:sz w:val="28"/>
          <w:szCs w:val="28"/>
        </w:rPr>
        <w:t xml:space="preserve">, который позволяет обучающемуся не сдерживаться в развитии и желании идти вперёд. </w:t>
      </w:r>
    </w:p>
    <w:p w:rsidR="001D3523" w:rsidRPr="00136E2D" w:rsidRDefault="001D3523" w:rsidP="0033132A">
      <w:pPr>
        <w:ind w:firstLine="709"/>
        <w:rPr>
          <w:sz w:val="28"/>
          <w:szCs w:val="28"/>
        </w:rPr>
      </w:pPr>
      <w:r w:rsidRPr="00136E2D">
        <w:rPr>
          <w:sz w:val="28"/>
          <w:szCs w:val="28"/>
        </w:rPr>
        <w:t>Задачи, которые выполняет ИОМ:</w:t>
      </w:r>
    </w:p>
    <w:p w:rsidR="008C60D2" w:rsidRPr="00136E2D" w:rsidRDefault="008C60D2" w:rsidP="0033132A">
      <w:pPr>
        <w:ind w:firstLine="709"/>
        <w:rPr>
          <w:sz w:val="28"/>
          <w:szCs w:val="28"/>
        </w:rPr>
      </w:pPr>
      <w:r w:rsidRPr="00136E2D">
        <w:rPr>
          <w:sz w:val="28"/>
          <w:szCs w:val="28"/>
        </w:rPr>
        <w:t>-</w:t>
      </w:r>
      <w:r w:rsidR="001D3523" w:rsidRPr="00136E2D">
        <w:rPr>
          <w:sz w:val="28"/>
          <w:szCs w:val="28"/>
        </w:rPr>
        <w:t xml:space="preserve">создаёт условия для существенной дифференциации содержания обучения и </w:t>
      </w:r>
    </w:p>
    <w:p w:rsidR="001D3523" w:rsidRPr="00136E2D" w:rsidRDefault="001D3523" w:rsidP="0033132A">
      <w:pPr>
        <w:ind w:firstLine="709"/>
        <w:rPr>
          <w:sz w:val="28"/>
          <w:szCs w:val="28"/>
        </w:rPr>
      </w:pPr>
      <w:r w:rsidRPr="00136E2D">
        <w:rPr>
          <w:sz w:val="28"/>
          <w:szCs w:val="28"/>
        </w:rPr>
        <w:t xml:space="preserve">воспитания; </w:t>
      </w:r>
    </w:p>
    <w:p w:rsidR="008C60D2" w:rsidRPr="00136E2D" w:rsidRDefault="008C60D2" w:rsidP="0033132A">
      <w:pPr>
        <w:rPr>
          <w:sz w:val="28"/>
          <w:szCs w:val="28"/>
        </w:rPr>
      </w:pPr>
      <w:r w:rsidRPr="00136E2D">
        <w:rPr>
          <w:sz w:val="28"/>
          <w:szCs w:val="28"/>
        </w:rPr>
        <w:t xml:space="preserve">             -</w:t>
      </w:r>
      <w:r w:rsidR="001D3523" w:rsidRPr="00136E2D">
        <w:rPr>
          <w:sz w:val="28"/>
          <w:szCs w:val="28"/>
        </w:rPr>
        <w:t xml:space="preserve">активизирует познавательную деятельность обучающихся, повышает роль </w:t>
      </w:r>
    </w:p>
    <w:p w:rsidR="001D3523" w:rsidRPr="00136E2D" w:rsidRDefault="001D3523" w:rsidP="0033132A">
      <w:pPr>
        <w:rPr>
          <w:sz w:val="28"/>
          <w:szCs w:val="28"/>
        </w:rPr>
      </w:pPr>
      <w:r w:rsidRPr="00136E2D">
        <w:rPr>
          <w:sz w:val="28"/>
          <w:szCs w:val="28"/>
        </w:rPr>
        <w:t>самостоятельной творческой исследовательской работы педагога и обучающегося;</w:t>
      </w:r>
    </w:p>
    <w:p w:rsidR="001D3523" w:rsidRPr="00136E2D" w:rsidRDefault="008C60D2" w:rsidP="0033132A">
      <w:pPr>
        <w:rPr>
          <w:sz w:val="28"/>
          <w:szCs w:val="28"/>
        </w:rPr>
      </w:pPr>
      <w:r w:rsidRPr="00136E2D">
        <w:rPr>
          <w:sz w:val="28"/>
          <w:szCs w:val="28"/>
        </w:rPr>
        <w:t>-</w:t>
      </w:r>
      <w:r w:rsidR="001D3523" w:rsidRPr="00136E2D">
        <w:rPr>
          <w:sz w:val="28"/>
          <w:szCs w:val="28"/>
        </w:rPr>
        <w:t xml:space="preserve">обеспечивает развитие целостной структуры личностных свойств </w:t>
      </w:r>
      <w:proofErr w:type="gramStart"/>
      <w:r w:rsidR="001D3523" w:rsidRPr="00136E2D">
        <w:rPr>
          <w:sz w:val="28"/>
          <w:szCs w:val="28"/>
        </w:rPr>
        <w:t>обучающегося</w:t>
      </w:r>
      <w:proofErr w:type="gramEnd"/>
      <w:r w:rsidR="001D3523" w:rsidRPr="00136E2D">
        <w:rPr>
          <w:sz w:val="28"/>
          <w:szCs w:val="28"/>
        </w:rPr>
        <w:t>, позволяющих наиболее успешными способами осваивать учебный материал и раскрывать свой творческий потенциал.</w:t>
      </w:r>
    </w:p>
    <w:p w:rsidR="001D3523" w:rsidRPr="00136E2D" w:rsidRDefault="001D3523" w:rsidP="0033132A">
      <w:pPr>
        <w:rPr>
          <w:sz w:val="28"/>
          <w:szCs w:val="28"/>
        </w:rPr>
      </w:pPr>
      <w:r w:rsidRPr="00136E2D">
        <w:rPr>
          <w:b/>
          <w:sz w:val="28"/>
          <w:szCs w:val="28"/>
        </w:rPr>
        <w:t>Цель индивидуального образовательного маршрута</w:t>
      </w:r>
      <w:r w:rsidRPr="00136E2D">
        <w:rPr>
          <w:sz w:val="28"/>
          <w:szCs w:val="28"/>
        </w:rPr>
        <w:t xml:space="preserve"> - обеспечить формирование и реализацию потребности обучающегося в </w:t>
      </w:r>
      <w:proofErr w:type="spellStart"/>
      <w:r w:rsidRPr="00136E2D">
        <w:rPr>
          <w:sz w:val="28"/>
          <w:szCs w:val="28"/>
        </w:rPr>
        <w:t>самоактуализации</w:t>
      </w:r>
      <w:proofErr w:type="spellEnd"/>
      <w:r w:rsidRPr="00136E2D">
        <w:rPr>
          <w:sz w:val="28"/>
          <w:szCs w:val="28"/>
        </w:rPr>
        <w:t xml:space="preserve"> и саморазвитии.</w:t>
      </w:r>
    </w:p>
    <w:p w:rsidR="001D3523" w:rsidRPr="00136E2D" w:rsidRDefault="001D3523" w:rsidP="0033132A">
      <w:pPr>
        <w:ind w:firstLine="709"/>
        <w:jc w:val="center"/>
        <w:rPr>
          <w:b/>
          <w:sz w:val="28"/>
          <w:szCs w:val="28"/>
        </w:rPr>
      </w:pPr>
    </w:p>
    <w:p w:rsidR="001D3523" w:rsidRPr="00136E2D" w:rsidRDefault="001D3523" w:rsidP="0033132A">
      <w:pPr>
        <w:ind w:firstLine="709"/>
        <w:jc w:val="center"/>
        <w:rPr>
          <w:b/>
          <w:sz w:val="28"/>
          <w:szCs w:val="28"/>
        </w:rPr>
      </w:pPr>
    </w:p>
    <w:p w:rsidR="001D3523" w:rsidRPr="00136E2D" w:rsidRDefault="001D3523" w:rsidP="0033132A">
      <w:pPr>
        <w:ind w:firstLine="709"/>
        <w:jc w:val="center"/>
        <w:rPr>
          <w:b/>
          <w:sz w:val="28"/>
          <w:szCs w:val="28"/>
        </w:rPr>
      </w:pPr>
      <w:r w:rsidRPr="00136E2D">
        <w:rPr>
          <w:b/>
          <w:sz w:val="28"/>
          <w:szCs w:val="28"/>
        </w:rPr>
        <w:t>Карта ИОМ</w:t>
      </w:r>
    </w:p>
    <w:p w:rsidR="001D3523" w:rsidRPr="00136E2D" w:rsidRDefault="00F30A56" w:rsidP="0033132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об учащ</w:t>
      </w:r>
      <w:r w:rsidR="001D3523" w:rsidRPr="00136E2D">
        <w:rPr>
          <w:b/>
          <w:sz w:val="28"/>
          <w:szCs w:val="28"/>
        </w:rPr>
        <w:t>емся:</w:t>
      </w:r>
    </w:p>
    <w:p w:rsidR="001D3523" w:rsidRPr="00136E2D" w:rsidRDefault="001D3523" w:rsidP="0033132A">
      <w:pPr>
        <w:jc w:val="center"/>
        <w:rPr>
          <w:sz w:val="28"/>
          <w:szCs w:val="28"/>
        </w:rPr>
      </w:pPr>
      <w:r w:rsidRPr="00136E2D">
        <w:rPr>
          <w:sz w:val="28"/>
          <w:szCs w:val="28"/>
        </w:rPr>
        <w:t>ФИО - _______________________________________________________</w:t>
      </w:r>
    </w:p>
    <w:p w:rsidR="001D3523" w:rsidRPr="00136E2D" w:rsidRDefault="001D3523" w:rsidP="0033132A">
      <w:pPr>
        <w:jc w:val="center"/>
        <w:rPr>
          <w:sz w:val="28"/>
          <w:szCs w:val="28"/>
        </w:rPr>
      </w:pPr>
      <w:r w:rsidRPr="00136E2D">
        <w:rPr>
          <w:sz w:val="28"/>
          <w:szCs w:val="28"/>
        </w:rPr>
        <w:t xml:space="preserve">Возраст - </w:t>
      </w:r>
      <w:r w:rsidRPr="00136E2D">
        <w:rPr>
          <w:sz w:val="28"/>
          <w:szCs w:val="28"/>
        </w:rPr>
        <w:softHyphen/>
      </w:r>
      <w:r w:rsidRPr="00136E2D">
        <w:rPr>
          <w:sz w:val="28"/>
          <w:szCs w:val="28"/>
        </w:rPr>
        <w:softHyphen/>
      </w:r>
      <w:r w:rsidRPr="00136E2D">
        <w:rPr>
          <w:sz w:val="28"/>
          <w:szCs w:val="28"/>
        </w:rPr>
        <w:softHyphen/>
      </w:r>
      <w:r w:rsidRPr="00136E2D">
        <w:rPr>
          <w:sz w:val="28"/>
          <w:szCs w:val="28"/>
        </w:rPr>
        <w:softHyphen/>
      </w:r>
      <w:r w:rsidRPr="00136E2D">
        <w:rPr>
          <w:sz w:val="28"/>
          <w:szCs w:val="28"/>
        </w:rPr>
        <w:softHyphen/>
      </w:r>
      <w:r w:rsidRPr="00136E2D">
        <w:rPr>
          <w:sz w:val="28"/>
          <w:szCs w:val="28"/>
        </w:rPr>
        <w:softHyphen/>
      </w:r>
      <w:r w:rsidRPr="00136E2D">
        <w:rPr>
          <w:sz w:val="28"/>
          <w:szCs w:val="28"/>
        </w:rPr>
        <w:softHyphen/>
      </w:r>
      <w:r w:rsidRPr="00136E2D">
        <w:rPr>
          <w:sz w:val="28"/>
          <w:szCs w:val="28"/>
        </w:rPr>
        <w:softHyphen/>
      </w:r>
      <w:r w:rsidRPr="00136E2D">
        <w:rPr>
          <w:sz w:val="28"/>
          <w:szCs w:val="28"/>
        </w:rPr>
        <w:softHyphen/>
      </w:r>
      <w:r w:rsidRPr="00136E2D">
        <w:rPr>
          <w:sz w:val="28"/>
          <w:szCs w:val="28"/>
        </w:rPr>
        <w:softHyphen/>
      </w:r>
      <w:r w:rsidRPr="00136E2D">
        <w:rPr>
          <w:sz w:val="28"/>
          <w:szCs w:val="28"/>
        </w:rPr>
        <w:softHyphen/>
      </w:r>
      <w:r w:rsidRPr="00136E2D">
        <w:rPr>
          <w:sz w:val="28"/>
          <w:szCs w:val="28"/>
        </w:rPr>
        <w:softHyphen/>
      </w:r>
      <w:r w:rsidRPr="00136E2D">
        <w:rPr>
          <w:sz w:val="28"/>
          <w:szCs w:val="28"/>
        </w:rPr>
        <w:softHyphen/>
      </w:r>
      <w:r w:rsidRPr="00136E2D">
        <w:rPr>
          <w:sz w:val="28"/>
          <w:szCs w:val="28"/>
        </w:rPr>
        <w:softHyphen/>
      </w:r>
      <w:r w:rsidRPr="00136E2D">
        <w:rPr>
          <w:sz w:val="28"/>
          <w:szCs w:val="28"/>
        </w:rPr>
        <w:softHyphen/>
      </w:r>
      <w:r w:rsidRPr="00136E2D">
        <w:rPr>
          <w:sz w:val="28"/>
          <w:szCs w:val="28"/>
        </w:rPr>
        <w:softHyphen/>
        <w:t>_____________________________________________________</w:t>
      </w:r>
    </w:p>
    <w:p w:rsidR="001D3523" w:rsidRPr="00136E2D" w:rsidRDefault="001D3523" w:rsidP="0033132A">
      <w:pPr>
        <w:jc w:val="center"/>
        <w:rPr>
          <w:sz w:val="28"/>
          <w:szCs w:val="28"/>
        </w:rPr>
      </w:pPr>
      <w:r w:rsidRPr="00136E2D">
        <w:rPr>
          <w:sz w:val="28"/>
          <w:szCs w:val="28"/>
        </w:rPr>
        <w:t>Вид одаренности - _____________________________________________</w:t>
      </w:r>
    </w:p>
    <w:p w:rsidR="001D3523" w:rsidRPr="00136E2D" w:rsidRDefault="001D3523" w:rsidP="0033132A">
      <w:pPr>
        <w:jc w:val="center"/>
        <w:rPr>
          <w:sz w:val="28"/>
          <w:szCs w:val="28"/>
        </w:rPr>
      </w:pPr>
      <w:r w:rsidRPr="00136E2D">
        <w:rPr>
          <w:sz w:val="28"/>
          <w:szCs w:val="28"/>
        </w:rPr>
        <w:t>Склонности - _________________________________________________</w:t>
      </w:r>
    </w:p>
    <w:p w:rsidR="001D3523" w:rsidRPr="00136E2D" w:rsidRDefault="001D3523" w:rsidP="0033132A">
      <w:pPr>
        <w:jc w:val="center"/>
        <w:rPr>
          <w:sz w:val="28"/>
          <w:szCs w:val="28"/>
        </w:rPr>
      </w:pPr>
      <w:r w:rsidRPr="00136E2D">
        <w:rPr>
          <w:sz w:val="28"/>
          <w:szCs w:val="28"/>
        </w:rPr>
        <w:t xml:space="preserve">Форма работы - </w:t>
      </w:r>
      <w:r w:rsidRPr="00136E2D">
        <w:rPr>
          <w:sz w:val="28"/>
          <w:szCs w:val="28"/>
        </w:rPr>
        <w:softHyphen/>
      </w:r>
      <w:r w:rsidRPr="00136E2D">
        <w:rPr>
          <w:sz w:val="28"/>
          <w:szCs w:val="28"/>
        </w:rPr>
        <w:softHyphen/>
      </w:r>
      <w:r w:rsidRPr="00136E2D">
        <w:rPr>
          <w:sz w:val="28"/>
          <w:szCs w:val="28"/>
        </w:rPr>
        <w:softHyphen/>
      </w:r>
      <w:r w:rsidRPr="00136E2D">
        <w:rPr>
          <w:sz w:val="28"/>
          <w:szCs w:val="28"/>
        </w:rPr>
        <w:softHyphen/>
      </w:r>
      <w:r w:rsidRPr="00136E2D">
        <w:rPr>
          <w:sz w:val="28"/>
          <w:szCs w:val="28"/>
        </w:rPr>
        <w:softHyphen/>
      </w:r>
      <w:r w:rsidRPr="00136E2D">
        <w:rPr>
          <w:sz w:val="28"/>
          <w:szCs w:val="28"/>
        </w:rPr>
        <w:softHyphen/>
      </w:r>
      <w:r w:rsidRPr="00136E2D">
        <w:rPr>
          <w:sz w:val="28"/>
          <w:szCs w:val="28"/>
        </w:rPr>
        <w:softHyphen/>
        <w:t>_______________________________________________</w:t>
      </w:r>
    </w:p>
    <w:p w:rsidR="001D3523" w:rsidRPr="00136E2D" w:rsidRDefault="001D3523" w:rsidP="0033132A">
      <w:pPr>
        <w:jc w:val="center"/>
        <w:rPr>
          <w:sz w:val="28"/>
          <w:szCs w:val="28"/>
        </w:rPr>
      </w:pPr>
      <w:r w:rsidRPr="00136E2D">
        <w:rPr>
          <w:sz w:val="28"/>
          <w:szCs w:val="28"/>
        </w:rPr>
        <w:t>Сопровождающий педагог - _____________________________________</w:t>
      </w:r>
    </w:p>
    <w:p w:rsidR="001D3523" w:rsidRPr="00136E2D" w:rsidRDefault="001D3523" w:rsidP="0033132A">
      <w:pPr>
        <w:jc w:val="center"/>
        <w:rPr>
          <w:sz w:val="28"/>
          <w:szCs w:val="28"/>
        </w:rPr>
      </w:pPr>
      <w:r w:rsidRPr="00136E2D">
        <w:rPr>
          <w:sz w:val="28"/>
          <w:szCs w:val="28"/>
        </w:rPr>
        <w:t>Партнеры - ___________________________________________________</w:t>
      </w:r>
    </w:p>
    <w:p w:rsidR="00C2640D" w:rsidRPr="00136E2D" w:rsidRDefault="00F30A56" w:rsidP="0033132A">
      <w:pPr>
        <w:jc w:val="center"/>
        <w:rPr>
          <w:sz w:val="28"/>
          <w:szCs w:val="28"/>
        </w:rPr>
      </w:pPr>
      <w:r>
        <w:rPr>
          <w:sz w:val="28"/>
          <w:szCs w:val="28"/>
        </w:rPr>
        <w:t>Характеристика уча</w:t>
      </w:r>
      <w:r w:rsidR="001D3523" w:rsidRPr="00136E2D">
        <w:rPr>
          <w:sz w:val="28"/>
          <w:szCs w:val="28"/>
        </w:rPr>
        <w:t>щегося:</w:t>
      </w:r>
    </w:p>
    <w:p w:rsidR="00C2640D" w:rsidRPr="00136E2D" w:rsidRDefault="00C2640D" w:rsidP="0033132A">
      <w:pPr>
        <w:jc w:val="center"/>
        <w:rPr>
          <w:b/>
          <w:sz w:val="28"/>
          <w:szCs w:val="28"/>
        </w:rPr>
      </w:pPr>
    </w:p>
    <w:p w:rsidR="00C2640D" w:rsidRPr="00136E2D" w:rsidRDefault="00C2640D" w:rsidP="0033132A">
      <w:pPr>
        <w:jc w:val="center"/>
        <w:rPr>
          <w:b/>
          <w:sz w:val="28"/>
          <w:szCs w:val="28"/>
        </w:rPr>
      </w:pPr>
    </w:p>
    <w:p w:rsidR="00CC150A" w:rsidRDefault="00CC150A" w:rsidP="0033132A">
      <w:pPr>
        <w:jc w:val="center"/>
        <w:rPr>
          <w:b/>
          <w:sz w:val="28"/>
          <w:szCs w:val="28"/>
        </w:rPr>
      </w:pPr>
    </w:p>
    <w:p w:rsidR="00CC150A" w:rsidRDefault="00CC150A" w:rsidP="0033132A">
      <w:pPr>
        <w:jc w:val="center"/>
        <w:rPr>
          <w:b/>
          <w:sz w:val="28"/>
          <w:szCs w:val="28"/>
        </w:rPr>
      </w:pPr>
    </w:p>
    <w:p w:rsidR="00CC150A" w:rsidRDefault="00CC150A" w:rsidP="0033132A">
      <w:pPr>
        <w:jc w:val="center"/>
        <w:rPr>
          <w:b/>
          <w:sz w:val="28"/>
          <w:szCs w:val="28"/>
        </w:rPr>
      </w:pPr>
    </w:p>
    <w:p w:rsidR="001D3523" w:rsidRPr="00136E2D" w:rsidRDefault="001D3523" w:rsidP="0033132A">
      <w:pPr>
        <w:jc w:val="center"/>
        <w:rPr>
          <w:b/>
          <w:sz w:val="28"/>
          <w:szCs w:val="28"/>
        </w:rPr>
      </w:pPr>
      <w:r w:rsidRPr="00136E2D">
        <w:rPr>
          <w:b/>
          <w:sz w:val="28"/>
          <w:szCs w:val="28"/>
        </w:rPr>
        <w:lastRenderedPageBreak/>
        <w:t>Индивидуальный образовательный маршрут:</w:t>
      </w:r>
    </w:p>
    <w:tbl>
      <w:tblPr>
        <w:tblpPr w:leftFromText="180" w:rightFromText="180" w:vertAnchor="text" w:horzAnchor="margin" w:tblpXSpec="center" w:tblpY="474"/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850"/>
        <w:gridCol w:w="1843"/>
        <w:gridCol w:w="992"/>
        <w:gridCol w:w="1132"/>
        <w:gridCol w:w="995"/>
        <w:gridCol w:w="850"/>
        <w:gridCol w:w="851"/>
      </w:tblGrid>
      <w:tr w:rsidR="001D3523" w:rsidRPr="00136E2D" w:rsidTr="00BF1027">
        <w:trPr>
          <w:trHeight w:val="650"/>
        </w:trPr>
        <w:tc>
          <w:tcPr>
            <w:tcW w:w="1526" w:type="dxa"/>
          </w:tcPr>
          <w:p w:rsidR="001D3523" w:rsidRPr="00136E2D" w:rsidRDefault="001D3523" w:rsidP="0033132A">
            <w:pPr>
              <w:jc w:val="center"/>
              <w:rPr>
                <w:b/>
                <w:sz w:val="28"/>
                <w:szCs w:val="28"/>
              </w:rPr>
            </w:pPr>
            <w:r w:rsidRPr="00136E2D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850" w:type="dxa"/>
          </w:tcPr>
          <w:p w:rsidR="001D3523" w:rsidRPr="00136E2D" w:rsidRDefault="001D3523" w:rsidP="0033132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36E2D">
              <w:rPr>
                <w:b/>
                <w:sz w:val="28"/>
                <w:szCs w:val="28"/>
              </w:rPr>
              <w:t>Подтема</w:t>
            </w:r>
            <w:proofErr w:type="spellEnd"/>
          </w:p>
        </w:tc>
        <w:tc>
          <w:tcPr>
            <w:tcW w:w="1843" w:type="dxa"/>
          </w:tcPr>
          <w:p w:rsidR="001D3523" w:rsidRPr="00136E2D" w:rsidRDefault="001D3523" w:rsidP="0033132A">
            <w:pPr>
              <w:jc w:val="center"/>
              <w:rPr>
                <w:b/>
                <w:sz w:val="28"/>
                <w:szCs w:val="28"/>
              </w:rPr>
            </w:pPr>
            <w:r w:rsidRPr="00136E2D">
              <w:rPr>
                <w:b/>
                <w:sz w:val="28"/>
                <w:szCs w:val="28"/>
              </w:rPr>
              <w:t>Источники информации</w:t>
            </w:r>
          </w:p>
        </w:tc>
        <w:tc>
          <w:tcPr>
            <w:tcW w:w="992" w:type="dxa"/>
          </w:tcPr>
          <w:p w:rsidR="001D3523" w:rsidRPr="00136E2D" w:rsidRDefault="001D3523" w:rsidP="0033132A">
            <w:pPr>
              <w:jc w:val="center"/>
              <w:rPr>
                <w:b/>
                <w:sz w:val="28"/>
                <w:szCs w:val="28"/>
              </w:rPr>
            </w:pPr>
            <w:r w:rsidRPr="00136E2D">
              <w:rPr>
                <w:b/>
                <w:sz w:val="28"/>
                <w:szCs w:val="28"/>
              </w:rPr>
              <w:t>Вид работы</w:t>
            </w:r>
          </w:p>
        </w:tc>
        <w:tc>
          <w:tcPr>
            <w:tcW w:w="1132" w:type="dxa"/>
          </w:tcPr>
          <w:p w:rsidR="001D3523" w:rsidRPr="00136E2D" w:rsidRDefault="001D3523" w:rsidP="0033132A">
            <w:pPr>
              <w:jc w:val="center"/>
              <w:rPr>
                <w:b/>
                <w:sz w:val="28"/>
                <w:szCs w:val="28"/>
              </w:rPr>
            </w:pPr>
            <w:r w:rsidRPr="00136E2D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995" w:type="dxa"/>
          </w:tcPr>
          <w:p w:rsidR="001D3523" w:rsidRPr="00136E2D" w:rsidRDefault="001D3523" w:rsidP="0033132A">
            <w:pPr>
              <w:jc w:val="center"/>
              <w:rPr>
                <w:b/>
                <w:sz w:val="28"/>
                <w:szCs w:val="28"/>
              </w:rPr>
            </w:pPr>
            <w:r w:rsidRPr="00136E2D">
              <w:rPr>
                <w:b/>
                <w:sz w:val="28"/>
                <w:szCs w:val="28"/>
              </w:rPr>
              <w:t>Вид контроля</w:t>
            </w:r>
          </w:p>
        </w:tc>
        <w:tc>
          <w:tcPr>
            <w:tcW w:w="850" w:type="dxa"/>
          </w:tcPr>
          <w:p w:rsidR="001D3523" w:rsidRPr="00136E2D" w:rsidRDefault="001D3523" w:rsidP="0033132A">
            <w:pPr>
              <w:jc w:val="center"/>
              <w:rPr>
                <w:b/>
                <w:sz w:val="28"/>
                <w:szCs w:val="28"/>
              </w:rPr>
            </w:pPr>
            <w:r w:rsidRPr="00136E2D">
              <w:rPr>
                <w:b/>
                <w:sz w:val="28"/>
                <w:szCs w:val="28"/>
              </w:rPr>
              <w:t>Самооценка</w:t>
            </w:r>
          </w:p>
        </w:tc>
        <w:tc>
          <w:tcPr>
            <w:tcW w:w="851" w:type="dxa"/>
          </w:tcPr>
          <w:p w:rsidR="001D3523" w:rsidRPr="00136E2D" w:rsidRDefault="001D3523" w:rsidP="0033132A">
            <w:pPr>
              <w:jc w:val="center"/>
              <w:rPr>
                <w:b/>
                <w:sz w:val="28"/>
                <w:szCs w:val="28"/>
              </w:rPr>
            </w:pPr>
            <w:r w:rsidRPr="00136E2D">
              <w:rPr>
                <w:b/>
                <w:sz w:val="28"/>
                <w:szCs w:val="28"/>
              </w:rPr>
              <w:t>Оценка педагога</w:t>
            </w:r>
          </w:p>
        </w:tc>
      </w:tr>
      <w:tr w:rsidR="001D3523" w:rsidRPr="00136E2D" w:rsidTr="00BF1027">
        <w:trPr>
          <w:trHeight w:val="223"/>
        </w:trPr>
        <w:tc>
          <w:tcPr>
            <w:tcW w:w="1526" w:type="dxa"/>
          </w:tcPr>
          <w:p w:rsidR="001D3523" w:rsidRPr="00136E2D" w:rsidRDefault="001D3523" w:rsidP="003313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D3523" w:rsidRPr="00136E2D" w:rsidRDefault="001D3523" w:rsidP="003313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D3523" w:rsidRPr="00136E2D" w:rsidRDefault="001D3523" w:rsidP="003313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D3523" w:rsidRPr="00136E2D" w:rsidRDefault="001D3523" w:rsidP="003313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1D3523" w:rsidRPr="00136E2D" w:rsidRDefault="001D3523" w:rsidP="003313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1D3523" w:rsidRPr="00136E2D" w:rsidRDefault="001D3523" w:rsidP="003313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D3523" w:rsidRPr="00136E2D" w:rsidRDefault="001D3523" w:rsidP="003313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D3523" w:rsidRPr="00136E2D" w:rsidRDefault="001D3523" w:rsidP="0033132A">
            <w:pPr>
              <w:jc w:val="center"/>
              <w:rPr>
                <w:sz w:val="28"/>
                <w:szCs w:val="28"/>
              </w:rPr>
            </w:pPr>
          </w:p>
        </w:tc>
      </w:tr>
    </w:tbl>
    <w:p w:rsidR="001D3523" w:rsidRPr="00136E2D" w:rsidRDefault="001D3523" w:rsidP="0033132A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35043" w:rsidRPr="00136E2D" w:rsidRDefault="00535043" w:rsidP="0033132A">
      <w:pPr>
        <w:pStyle w:val="a8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255E52" w:rsidRPr="00136E2D" w:rsidRDefault="00893705" w:rsidP="0033132A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136E2D">
        <w:rPr>
          <w:b/>
          <w:sz w:val="28"/>
          <w:szCs w:val="28"/>
        </w:rPr>
        <w:t xml:space="preserve">Уровень программы: </w:t>
      </w:r>
      <w:proofErr w:type="spellStart"/>
      <w:r w:rsidR="008F1D5E" w:rsidRPr="00136E2D">
        <w:rPr>
          <w:sz w:val="28"/>
          <w:szCs w:val="28"/>
        </w:rPr>
        <w:t>разноуровневый</w:t>
      </w:r>
      <w:proofErr w:type="spellEnd"/>
    </w:p>
    <w:p w:rsidR="008C60D2" w:rsidRPr="00136E2D" w:rsidRDefault="00255E52" w:rsidP="0033132A">
      <w:pPr>
        <w:pStyle w:val="a8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36E2D">
        <w:rPr>
          <w:b/>
          <w:sz w:val="28"/>
          <w:szCs w:val="28"/>
        </w:rPr>
        <w:t xml:space="preserve">Срок  </w:t>
      </w:r>
      <w:r w:rsidR="005E50D1" w:rsidRPr="00136E2D">
        <w:rPr>
          <w:b/>
          <w:sz w:val="28"/>
          <w:szCs w:val="28"/>
        </w:rPr>
        <w:t>реализации программы</w:t>
      </w:r>
      <w:r w:rsidR="00000A07" w:rsidRPr="00136E2D">
        <w:rPr>
          <w:b/>
          <w:sz w:val="28"/>
          <w:szCs w:val="28"/>
        </w:rPr>
        <w:t xml:space="preserve">: </w:t>
      </w:r>
      <w:r w:rsidR="006C0AE4" w:rsidRPr="00136E2D">
        <w:rPr>
          <w:sz w:val="28"/>
          <w:szCs w:val="28"/>
        </w:rPr>
        <w:t xml:space="preserve">август </w:t>
      </w:r>
    </w:p>
    <w:p w:rsidR="001D3523" w:rsidRPr="00136E2D" w:rsidRDefault="001D3523" w:rsidP="0033132A">
      <w:pPr>
        <w:pStyle w:val="a8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36E2D">
        <w:rPr>
          <w:b/>
          <w:sz w:val="28"/>
          <w:szCs w:val="28"/>
        </w:rPr>
        <w:t>Количество часов</w:t>
      </w:r>
      <w:r w:rsidR="00BF1027" w:rsidRPr="00136E2D">
        <w:rPr>
          <w:sz w:val="28"/>
          <w:szCs w:val="28"/>
        </w:rPr>
        <w:t>: 2</w:t>
      </w:r>
      <w:r w:rsidRPr="00136E2D">
        <w:rPr>
          <w:sz w:val="28"/>
          <w:szCs w:val="28"/>
        </w:rPr>
        <w:t xml:space="preserve"> часа</w:t>
      </w:r>
      <w:r w:rsidR="00D973E5" w:rsidRPr="00136E2D">
        <w:rPr>
          <w:sz w:val="28"/>
          <w:szCs w:val="28"/>
        </w:rPr>
        <w:t xml:space="preserve"> в день </w:t>
      </w:r>
    </w:p>
    <w:p w:rsidR="00255E52" w:rsidRPr="00136E2D" w:rsidRDefault="00255E52" w:rsidP="0033132A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1D3523" w:rsidRPr="00136E2D" w:rsidRDefault="001D3523" w:rsidP="0033132A">
      <w:pPr>
        <w:pStyle w:val="a3"/>
        <w:ind w:right="847"/>
        <w:jc w:val="both"/>
        <w:rPr>
          <w:spacing w:val="-5"/>
          <w:sz w:val="28"/>
          <w:szCs w:val="28"/>
        </w:rPr>
      </w:pPr>
      <w:r w:rsidRPr="00136E2D">
        <w:rPr>
          <w:b/>
          <w:sz w:val="28"/>
          <w:szCs w:val="28"/>
        </w:rPr>
        <w:t>Количество часов по плану</w:t>
      </w:r>
      <w:r w:rsidRPr="00136E2D">
        <w:rPr>
          <w:sz w:val="28"/>
          <w:szCs w:val="28"/>
        </w:rPr>
        <w:t xml:space="preserve">: </w:t>
      </w:r>
      <w:r w:rsidRPr="00136E2D">
        <w:rPr>
          <w:spacing w:val="-5"/>
          <w:sz w:val="28"/>
          <w:szCs w:val="28"/>
        </w:rPr>
        <w:t xml:space="preserve">Программа рассчитана </w:t>
      </w:r>
      <w:r w:rsidRPr="00136E2D">
        <w:rPr>
          <w:sz w:val="28"/>
          <w:szCs w:val="28"/>
        </w:rPr>
        <w:t xml:space="preserve">на </w:t>
      </w:r>
      <w:r w:rsidR="00BF1027" w:rsidRPr="00136E2D">
        <w:rPr>
          <w:spacing w:val="-3"/>
          <w:sz w:val="28"/>
          <w:szCs w:val="28"/>
        </w:rPr>
        <w:t>36</w:t>
      </w:r>
      <w:r w:rsidR="00A519F1" w:rsidRPr="00136E2D">
        <w:rPr>
          <w:spacing w:val="-3"/>
          <w:sz w:val="28"/>
          <w:szCs w:val="28"/>
        </w:rPr>
        <w:t xml:space="preserve"> </w:t>
      </w:r>
      <w:r w:rsidRPr="00136E2D">
        <w:rPr>
          <w:spacing w:val="-6"/>
          <w:sz w:val="28"/>
          <w:szCs w:val="28"/>
        </w:rPr>
        <w:t xml:space="preserve">учебных </w:t>
      </w:r>
      <w:r w:rsidRPr="00136E2D">
        <w:rPr>
          <w:spacing w:val="-5"/>
          <w:sz w:val="28"/>
          <w:szCs w:val="28"/>
        </w:rPr>
        <w:t xml:space="preserve">занятий, </w:t>
      </w:r>
      <w:r w:rsidRPr="00136E2D">
        <w:rPr>
          <w:spacing w:val="-6"/>
          <w:sz w:val="28"/>
          <w:szCs w:val="28"/>
        </w:rPr>
        <w:t xml:space="preserve">продолжительностью </w:t>
      </w:r>
      <w:r w:rsidRPr="00136E2D">
        <w:rPr>
          <w:sz w:val="28"/>
          <w:szCs w:val="28"/>
        </w:rPr>
        <w:t xml:space="preserve">по </w:t>
      </w:r>
      <w:r w:rsidRPr="00136E2D">
        <w:rPr>
          <w:spacing w:val="-3"/>
          <w:sz w:val="28"/>
          <w:szCs w:val="28"/>
        </w:rPr>
        <w:t xml:space="preserve">45 </w:t>
      </w:r>
      <w:r w:rsidRPr="00136E2D">
        <w:rPr>
          <w:spacing w:val="-6"/>
          <w:sz w:val="28"/>
          <w:szCs w:val="28"/>
        </w:rPr>
        <w:t xml:space="preserve">минут </w:t>
      </w:r>
      <w:r w:rsidRPr="00136E2D">
        <w:rPr>
          <w:spacing w:val="-5"/>
          <w:sz w:val="28"/>
          <w:szCs w:val="28"/>
        </w:rPr>
        <w:t>каждое.</w:t>
      </w:r>
    </w:p>
    <w:p w:rsidR="001D3523" w:rsidRPr="00136E2D" w:rsidRDefault="001D3523" w:rsidP="0033132A">
      <w:pPr>
        <w:pStyle w:val="a8"/>
        <w:spacing w:before="0" w:beforeAutospacing="0" w:after="0" w:afterAutospacing="0"/>
        <w:rPr>
          <w:sz w:val="28"/>
          <w:szCs w:val="28"/>
        </w:rPr>
      </w:pPr>
      <w:r w:rsidRPr="00136E2D">
        <w:rPr>
          <w:b/>
          <w:sz w:val="28"/>
          <w:szCs w:val="28"/>
        </w:rPr>
        <w:t>Режим работы</w:t>
      </w:r>
      <w:r w:rsidRPr="00136E2D">
        <w:rPr>
          <w:sz w:val="28"/>
          <w:szCs w:val="28"/>
        </w:rPr>
        <w:t>: 2-х часовые занятия проводятся два раза в неделю</w:t>
      </w:r>
    </w:p>
    <w:p w:rsidR="001D3523" w:rsidRPr="00136E2D" w:rsidRDefault="001D3523" w:rsidP="0033132A">
      <w:pPr>
        <w:pStyle w:val="a3"/>
        <w:ind w:right="80" w:firstLine="566"/>
        <w:rPr>
          <w:sz w:val="28"/>
          <w:szCs w:val="28"/>
        </w:rPr>
      </w:pPr>
      <w:r w:rsidRPr="00136E2D">
        <w:rPr>
          <w:b/>
          <w:sz w:val="28"/>
          <w:szCs w:val="28"/>
        </w:rPr>
        <w:t>Особенности образовательного процесса</w:t>
      </w:r>
      <w:r w:rsidRPr="00136E2D">
        <w:rPr>
          <w:sz w:val="28"/>
          <w:szCs w:val="28"/>
        </w:rPr>
        <w:t>:</w:t>
      </w:r>
      <w:r w:rsidR="000C36D2" w:rsidRPr="00136E2D">
        <w:rPr>
          <w:spacing w:val="-5"/>
          <w:sz w:val="28"/>
          <w:szCs w:val="28"/>
        </w:rPr>
        <w:t xml:space="preserve"> Основным содержанием п</w:t>
      </w:r>
      <w:r w:rsidR="005E50D1" w:rsidRPr="00136E2D">
        <w:rPr>
          <w:spacing w:val="-5"/>
          <w:sz w:val="28"/>
          <w:szCs w:val="28"/>
        </w:rPr>
        <w:t xml:space="preserve">рограммы </w:t>
      </w:r>
      <w:r w:rsidR="000C36D2" w:rsidRPr="00136E2D">
        <w:rPr>
          <w:spacing w:val="-6"/>
          <w:sz w:val="28"/>
          <w:szCs w:val="28"/>
        </w:rPr>
        <w:t>«</w:t>
      </w:r>
      <w:r w:rsidR="005E50D1" w:rsidRPr="00136E2D">
        <w:rPr>
          <w:spacing w:val="-6"/>
          <w:sz w:val="28"/>
          <w:szCs w:val="28"/>
        </w:rPr>
        <w:t>Г</w:t>
      </w:r>
      <w:r w:rsidR="000C36D2" w:rsidRPr="00136E2D">
        <w:rPr>
          <w:spacing w:val="-5"/>
          <w:sz w:val="28"/>
          <w:szCs w:val="28"/>
        </w:rPr>
        <w:t xml:space="preserve">идробиолог» является получение учащимися практического </w:t>
      </w:r>
      <w:r w:rsidR="000C36D2" w:rsidRPr="00136E2D">
        <w:rPr>
          <w:spacing w:val="-4"/>
          <w:sz w:val="28"/>
          <w:szCs w:val="28"/>
        </w:rPr>
        <w:t xml:space="preserve">опыта </w:t>
      </w:r>
      <w:r w:rsidR="000C36D2" w:rsidRPr="00136E2D">
        <w:rPr>
          <w:spacing w:val="-5"/>
          <w:sz w:val="28"/>
          <w:szCs w:val="28"/>
        </w:rPr>
        <w:t xml:space="preserve">ведения полевой практики. Полученные данные </w:t>
      </w:r>
      <w:r w:rsidR="000C36D2" w:rsidRPr="00136E2D">
        <w:rPr>
          <w:spacing w:val="-6"/>
          <w:sz w:val="28"/>
          <w:szCs w:val="28"/>
        </w:rPr>
        <w:t xml:space="preserve">обрабатываются </w:t>
      </w:r>
      <w:r w:rsidR="000C36D2" w:rsidRPr="00136E2D">
        <w:rPr>
          <w:spacing w:val="-5"/>
          <w:sz w:val="28"/>
          <w:szCs w:val="28"/>
        </w:rPr>
        <w:t xml:space="preserve">учащимися </w:t>
      </w:r>
      <w:r w:rsidR="000C36D2" w:rsidRPr="00136E2D">
        <w:rPr>
          <w:spacing w:val="-3"/>
          <w:sz w:val="28"/>
          <w:szCs w:val="28"/>
        </w:rPr>
        <w:t xml:space="preserve">под </w:t>
      </w:r>
      <w:r w:rsidR="000C36D2" w:rsidRPr="00136E2D">
        <w:rPr>
          <w:spacing w:val="-5"/>
          <w:sz w:val="28"/>
          <w:szCs w:val="28"/>
        </w:rPr>
        <w:t xml:space="preserve">руководством педагога. </w:t>
      </w:r>
      <w:r w:rsidR="000C36D2" w:rsidRPr="00136E2D">
        <w:rPr>
          <w:sz w:val="28"/>
          <w:szCs w:val="28"/>
        </w:rPr>
        <w:t xml:space="preserve">На </w:t>
      </w:r>
      <w:r w:rsidR="000C36D2" w:rsidRPr="00136E2D">
        <w:rPr>
          <w:spacing w:val="-5"/>
          <w:sz w:val="28"/>
          <w:szCs w:val="28"/>
        </w:rPr>
        <w:t xml:space="preserve">основе полученных данных </w:t>
      </w:r>
      <w:r w:rsidR="000C36D2" w:rsidRPr="00136E2D">
        <w:rPr>
          <w:spacing w:val="-6"/>
          <w:sz w:val="28"/>
          <w:szCs w:val="28"/>
        </w:rPr>
        <w:t xml:space="preserve">планируется </w:t>
      </w:r>
      <w:r w:rsidR="000C36D2" w:rsidRPr="00136E2D">
        <w:rPr>
          <w:spacing w:val="-3"/>
          <w:sz w:val="28"/>
          <w:szCs w:val="28"/>
        </w:rPr>
        <w:t xml:space="preserve">ряд </w:t>
      </w:r>
      <w:r w:rsidR="000C36D2" w:rsidRPr="00136E2D">
        <w:rPr>
          <w:spacing w:val="-5"/>
          <w:sz w:val="28"/>
          <w:szCs w:val="28"/>
        </w:rPr>
        <w:t xml:space="preserve">шагов </w:t>
      </w:r>
      <w:r w:rsidR="000C36D2" w:rsidRPr="00136E2D">
        <w:rPr>
          <w:sz w:val="28"/>
          <w:szCs w:val="28"/>
        </w:rPr>
        <w:t xml:space="preserve">по </w:t>
      </w:r>
      <w:r w:rsidR="000C36D2" w:rsidRPr="00136E2D">
        <w:rPr>
          <w:spacing w:val="-5"/>
          <w:sz w:val="28"/>
          <w:szCs w:val="28"/>
        </w:rPr>
        <w:t xml:space="preserve">оказанию </w:t>
      </w:r>
      <w:r w:rsidR="000C36D2" w:rsidRPr="00136E2D">
        <w:rPr>
          <w:spacing w:val="-6"/>
          <w:sz w:val="28"/>
          <w:szCs w:val="28"/>
        </w:rPr>
        <w:t xml:space="preserve">практической </w:t>
      </w:r>
      <w:r w:rsidR="00D973E5" w:rsidRPr="00136E2D">
        <w:rPr>
          <w:spacing w:val="-5"/>
          <w:sz w:val="28"/>
          <w:szCs w:val="28"/>
        </w:rPr>
        <w:t xml:space="preserve">помощи водным объектам. Дети </w:t>
      </w:r>
      <w:r w:rsidR="000C36D2" w:rsidRPr="00136E2D">
        <w:rPr>
          <w:spacing w:val="-5"/>
          <w:sz w:val="28"/>
          <w:szCs w:val="28"/>
        </w:rPr>
        <w:t xml:space="preserve"> самостоятельно выбирают способ помощи </w:t>
      </w:r>
      <w:r w:rsidR="000C36D2" w:rsidRPr="00136E2D">
        <w:rPr>
          <w:spacing w:val="-4"/>
          <w:sz w:val="28"/>
          <w:szCs w:val="28"/>
        </w:rPr>
        <w:t>для</w:t>
      </w:r>
      <w:r w:rsidR="000C36D2" w:rsidRPr="00136E2D">
        <w:rPr>
          <w:spacing w:val="-5"/>
          <w:sz w:val="28"/>
          <w:szCs w:val="28"/>
        </w:rPr>
        <w:t xml:space="preserve">улучшения </w:t>
      </w:r>
      <w:r w:rsidR="000C36D2" w:rsidRPr="00136E2D">
        <w:rPr>
          <w:spacing w:val="-6"/>
          <w:sz w:val="28"/>
          <w:szCs w:val="28"/>
        </w:rPr>
        <w:t xml:space="preserve">экологической </w:t>
      </w:r>
      <w:r w:rsidR="000C36D2" w:rsidRPr="00136E2D">
        <w:rPr>
          <w:spacing w:val="-5"/>
          <w:sz w:val="28"/>
          <w:szCs w:val="28"/>
        </w:rPr>
        <w:t xml:space="preserve">обстановки </w:t>
      </w:r>
      <w:r w:rsidR="000C36D2" w:rsidRPr="00136E2D">
        <w:rPr>
          <w:sz w:val="28"/>
          <w:szCs w:val="28"/>
        </w:rPr>
        <w:t xml:space="preserve">на </w:t>
      </w:r>
      <w:r w:rsidR="000C36D2" w:rsidRPr="00136E2D">
        <w:rPr>
          <w:spacing w:val="-5"/>
          <w:sz w:val="28"/>
          <w:szCs w:val="28"/>
        </w:rPr>
        <w:t xml:space="preserve">данном водном объекте, </w:t>
      </w:r>
      <w:r w:rsidR="000C36D2" w:rsidRPr="00136E2D">
        <w:rPr>
          <w:spacing w:val="-6"/>
          <w:sz w:val="28"/>
          <w:szCs w:val="28"/>
        </w:rPr>
        <w:t xml:space="preserve">которую </w:t>
      </w:r>
      <w:r w:rsidR="000C36D2" w:rsidRPr="00136E2D">
        <w:rPr>
          <w:spacing w:val="-5"/>
          <w:sz w:val="28"/>
          <w:szCs w:val="28"/>
        </w:rPr>
        <w:t>возможно провести своими силами</w:t>
      </w:r>
      <w:r w:rsidR="00D973E5" w:rsidRPr="00136E2D">
        <w:rPr>
          <w:spacing w:val="-5"/>
          <w:sz w:val="28"/>
          <w:szCs w:val="28"/>
        </w:rPr>
        <w:t xml:space="preserve">, а также  отдохнуть  </w:t>
      </w:r>
      <w:r w:rsidR="00D973E5" w:rsidRPr="00136E2D">
        <w:rPr>
          <w:spacing w:val="-6"/>
          <w:sz w:val="28"/>
          <w:szCs w:val="28"/>
        </w:rPr>
        <w:t xml:space="preserve"> в лагере с дневным пребыванием</w:t>
      </w:r>
      <w:r w:rsidR="00663960" w:rsidRPr="00136E2D">
        <w:rPr>
          <w:spacing w:val="-6"/>
          <w:sz w:val="28"/>
          <w:szCs w:val="28"/>
        </w:rPr>
        <w:t>.</w:t>
      </w:r>
    </w:p>
    <w:p w:rsidR="00F9775C" w:rsidRPr="00136E2D" w:rsidRDefault="001D3523" w:rsidP="0033132A">
      <w:pPr>
        <w:ind w:right="80"/>
        <w:rPr>
          <w:sz w:val="28"/>
          <w:szCs w:val="28"/>
        </w:rPr>
      </w:pPr>
      <w:r w:rsidRPr="00136E2D">
        <w:rPr>
          <w:sz w:val="28"/>
          <w:szCs w:val="28"/>
        </w:rPr>
        <w:t xml:space="preserve">Заключен договор </w:t>
      </w:r>
      <w:r w:rsidRPr="00136E2D">
        <w:rPr>
          <w:b/>
          <w:sz w:val="28"/>
          <w:szCs w:val="28"/>
        </w:rPr>
        <w:t>о сетевой реализации образовательной программы</w:t>
      </w:r>
    </w:p>
    <w:p w:rsidR="00F9775C" w:rsidRPr="00136E2D" w:rsidRDefault="001D3523" w:rsidP="0033132A">
      <w:pPr>
        <w:ind w:right="80"/>
        <w:rPr>
          <w:sz w:val="28"/>
          <w:szCs w:val="28"/>
          <w:shd w:val="clear" w:color="auto" w:fill="FFFFFF"/>
        </w:rPr>
      </w:pPr>
      <w:proofErr w:type="gramStart"/>
      <w:r w:rsidRPr="00136E2D">
        <w:rPr>
          <w:sz w:val="28"/>
          <w:szCs w:val="28"/>
          <w:shd w:val="clear" w:color="auto" w:fill="FFFFFF"/>
        </w:rPr>
        <w:t>с общеобразовательными учреждениями города (</w:t>
      </w:r>
      <w:r w:rsidR="005E50D1" w:rsidRPr="00136E2D">
        <w:rPr>
          <w:sz w:val="28"/>
          <w:szCs w:val="28"/>
          <w:shd w:val="clear" w:color="auto" w:fill="FFFFFF"/>
        </w:rPr>
        <w:t xml:space="preserve">МБОУ «СШ №1», </w:t>
      </w:r>
      <w:r w:rsidRPr="00136E2D">
        <w:rPr>
          <w:sz w:val="28"/>
          <w:szCs w:val="28"/>
          <w:shd w:val="clear" w:color="auto" w:fill="FFFFFF"/>
        </w:rPr>
        <w:t xml:space="preserve"> МБОУ «СШ №2»,</w:t>
      </w:r>
      <w:proofErr w:type="gramEnd"/>
    </w:p>
    <w:p w:rsidR="001D3523" w:rsidRPr="00136E2D" w:rsidRDefault="001D3523" w:rsidP="0033132A">
      <w:pPr>
        <w:ind w:right="80"/>
        <w:rPr>
          <w:sz w:val="28"/>
          <w:szCs w:val="28"/>
        </w:rPr>
      </w:pPr>
      <w:proofErr w:type="gramStart"/>
      <w:r w:rsidRPr="00136E2D">
        <w:rPr>
          <w:sz w:val="28"/>
          <w:szCs w:val="28"/>
          <w:shd w:val="clear" w:color="auto" w:fill="FFFFFF"/>
        </w:rPr>
        <w:t>МБОУ «СШ №3», МБОУ «СШ №4», МБОУ «СШ №7»</w:t>
      </w:r>
      <w:r w:rsidR="005E50D1" w:rsidRPr="00136E2D">
        <w:rPr>
          <w:sz w:val="28"/>
          <w:szCs w:val="28"/>
          <w:shd w:val="clear" w:color="auto" w:fill="FFFFFF"/>
        </w:rPr>
        <w:t>)</w:t>
      </w:r>
      <w:r w:rsidR="00BF1027" w:rsidRPr="00136E2D">
        <w:rPr>
          <w:sz w:val="28"/>
          <w:szCs w:val="28"/>
          <w:shd w:val="clear" w:color="auto" w:fill="FFFFFF"/>
        </w:rPr>
        <w:t xml:space="preserve"> с Ряза</w:t>
      </w:r>
      <w:r w:rsidR="00F80EB7" w:rsidRPr="00136E2D">
        <w:rPr>
          <w:sz w:val="28"/>
          <w:szCs w:val="28"/>
          <w:shd w:val="clear" w:color="auto" w:fill="FFFFFF"/>
        </w:rPr>
        <w:t>нс</w:t>
      </w:r>
      <w:r w:rsidR="00BF1027" w:rsidRPr="00136E2D">
        <w:rPr>
          <w:sz w:val="28"/>
          <w:szCs w:val="28"/>
          <w:shd w:val="clear" w:color="auto" w:fill="FFFFFF"/>
        </w:rPr>
        <w:t>ким агро</w:t>
      </w:r>
      <w:r w:rsidR="00F80EB7" w:rsidRPr="00136E2D">
        <w:rPr>
          <w:sz w:val="28"/>
          <w:szCs w:val="28"/>
          <w:shd w:val="clear" w:color="auto" w:fill="FFFFFF"/>
        </w:rPr>
        <w:t>технологическим униве</w:t>
      </w:r>
      <w:r w:rsidR="00BF1027" w:rsidRPr="00136E2D">
        <w:rPr>
          <w:sz w:val="28"/>
          <w:szCs w:val="28"/>
          <w:shd w:val="clear" w:color="auto" w:fill="FFFFFF"/>
        </w:rPr>
        <w:t>р</w:t>
      </w:r>
      <w:r w:rsidR="00F80EB7" w:rsidRPr="00136E2D">
        <w:rPr>
          <w:sz w:val="28"/>
          <w:szCs w:val="28"/>
          <w:shd w:val="clear" w:color="auto" w:fill="FFFFFF"/>
        </w:rPr>
        <w:t>с</w:t>
      </w:r>
      <w:r w:rsidR="00BF1027" w:rsidRPr="00136E2D">
        <w:rPr>
          <w:sz w:val="28"/>
          <w:szCs w:val="28"/>
          <w:shd w:val="clear" w:color="auto" w:fill="FFFFFF"/>
        </w:rPr>
        <w:t xml:space="preserve">итетом им. </w:t>
      </w:r>
      <w:r w:rsidR="00F12BD1" w:rsidRPr="00136E2D">
        <w:rPr>
          <w:sz w:val="28"/>
          <w:szCs w:val="28"/>
          <w:shd w:val="clear" w:color="auto" w:fill="FFFFFF"/>
        </w:rPr>
        <w:t xml:space="preserve">П.А. </w:t>
      </w:r>
      <w:r w:rsidR="00BF1027" w:rsidRPr="00136E2D">
        <w:rPr>
          <w:sz w:val="28"/>
          <w:szCs w:val="28"/>
          <w:shd w:val="clear" w:color="auto" w:fill="FFFFFF"/>
        </w:rPr>
        <w:t>Костычева.</w:t>
      </w:r>
      <w:proofErr w:type="gramEnd"/>
    </w:p>
    <w:p w:rsidR="00BF1027" w:rsidRPr="00136E2D" w:rsidRDefault="00BF1027" w:rsidP="0033132A">
      <w:pPr>
        <w:pStyle w:val="a8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C1B1D" w:rsidRPr="00136E2D" w:rsidRDefault="001D3523" w:rsidP="0033132A">
      <w:pPr>
        <w:pStyle w:val="a8"/>
        <w:spacing w:before="0" w:beforeAutospacing="0" w:after="0" w:afterAutospacing="0"/>
        <w:ind w:right="-62"/>
        <w:jc w:val="both"/>
        <w:rPr>
          <w:sz w:val="28"/>
          <w:szCs w:val="28"/>
        </w:rPr>
      </w:pPr>
      <w:r w:rsidRPr="00136E2D">
        <w:rPr>
          <w:b/>
          <w:sz w:val="28"/>
          <w:szCs w:val="28"/>
        </w:rPr>
        <w:t>Формы обучения</w:t>
      </w:r>
      <w:r w:rsidRPr="00136E2D">
        <w:rPr>
          <w:sz w:val="28"/>
          <w:szCs w:val="28"/>
        </w:rPr>
        <w:t xml:space="preserve">: </w:t>
      </w:r>
      <w:proofErr w:type="gramStart"/>
      <w:r w:rsidRPr="00136E2D">
        <w:rPr>
          <w:sz w:val="28"/>
          <w:szCs w:val="28"/>
        </w:rPr>
        <w:t>очная</w:t>
      </w:r>
      <w:proofErr w:type="gramEnd"/>
      <w:r w:rsidRPr="00136E2D">
        <w:rPr>
          <w:sz w:val="28"/>
          <w:szCs w:val="28"/>
        </w:rPr>
        <w:t>.</w:t>
      </w:r>
    </w:p>
    <w:p w:rsidR="00AC1B1D" w:rsidRPr="00136E2D" w:rsidRDefault="000C36D2" w:rsidP="0033132A">
      <w:pPr>
        <w:pStyle w:val="a8"/>
        <w:spacing w:before="0" w:beforeAutospacing="0" w:after="0" w:afterAutospacing="0"/>
        <w:ind w:right="-62"/>
        <w:jc w:val="both"/>
        <w:rPr>
          <w:spacing w:val="-5"/>
          <w:sz w:val="28"/>
          <w:szCs w:val="28"/>
        </w:rPr>
      </w:pPr>
      <w:r w:rsidRPr="00136E2D">
        <w:rPr>
          <w:spacing w:val="-4"/>
          <w:sz w:val="28"/>
          <w:szCs w:val="28"/>
        </w:rPr>
        <w:t xml:space="preserve">Для </w:t>
      </w:r>
      <w:r w:rsidRPr="00136E2D">
        <w:rPr>
          <w:spacing w:val="-5"/>
          <w:sz w:val="28"/>
          <w:szCs w:val="28"/>
        </w:rPr>
        <w:t xml:space="preserve">успешной реализации программы </w:t>
      </w:r>
      <w:r w:rsidRPr="00136E2D">
        <w:rPr>
          <w:spacing w:val="-6"/>
          <w:sz w:val="28"/>
          <w:szCs w:val="28"/>
        </w:rPr>
        <w:t xml:space="preserve">используются </w:t>
      </w:r>
      <w:r w:rsidRPr="00136E2D">
        <w:rPr>
          <w:spacing w:val="-5"/>
          <w:sz w:val="28"/>
          <w:szCs w:val="28"/>
        </w:rPr>
        <w:t xml:space="preserve">следующие </w:t>
      </w:r>
      <w:r w:rsidRPr="00136E2D">
        <w:rPr>
          <w:spacing w:val="-4"/>
          <w:sz w:val="28"/>
          <w:szCs w:val="28"/>
        </w:rPr>
        <w:t xml:space="preserve">формы </w:t>
      </w:r>
      <w:r w:rsidRPr="00136E2D">
        <w:rPr>
          <w:spacing w:val="-5"/>
          <w:sz w:val="28"/>
          <w:szCs w:val="28"/>
        </w:rPr>
        <w:t xml:space="preserve">проведения </w:t>
      </w:r>
    </w:p>
    <w:p w:rsidR="000C36D2" w:rsidRPr="00136E2D" w:rsidRDefault="000C36D2" w:rsidP="0033132A">
      <w:pPr>
        <w:pStyle w:val="a8"/>
        <w:spacing w:before="0" w:beforeAutospacing="0" w:after="0" w:afterAutospacing="0"/>
        <w:ind w:right="-62"/>
        <w:jc w:val="both"/>
        <w:rPr>
          <w:spacing w:val="-5"/>
          <w:sz w:val="28"/>
          <w:szCs w:val="28"/>
        </w:rPr>
      </w:pPr>
      <w:r w:rsidRPr="00136E2D">
        <w:rPr>
          <w:spacing w:val="-5"/>
          <w:sz w:val="28"/>
          <w:szCs w:val="28"/>
        </w:rPr>
        <w:t xml:space="preserve">занятий </w:t>
      </w:r>
      <w:r w:rsidRPr="00136E2D">
        <w:rPr>
          <w:sz w:val="28"/>
          <w:szCs w:val="28"/>
        </w:rPr>
        <w:t xml:space="preserve">– </w:t>
      </w:r>
      <w:r w:rsidRPr="00136E2D">
        <w:rPr>
          <w:spacing w:val="-5"/>
          <w:sz w:val="28"/>
          <w:szCs w:val="28"/>
        </w:rPr>
        <w:t xml:space="preserve">полевая практика, лабораторная </w:t>
      </w:r>
      <w:r w:rsidR="00663960" w:rsidRPr="00136E2D">
        <w:rPr>
          <w:spacing w:val="-5"/>
          <w:sz w:val="28"/>
          <w:szCs w:val="28"/>
        </w:rPr>
        <w:t xml:space="preserve">практика, дискуссия, коллоквиум, разработаны  мероприятия различной направленности для отдыха воспитанников. </w:t>
      </w:r>
      <w:r w:rsidRPr="00136E2D">
        <w:rPr>
          <w:spacing w:val="-3"/>
          <w:sz w:val="28"/>
          <w:szCs w:val="28"/>
        </w:rPr>
        <w:t xml:space="preserve">По </w:t>
      </w:r>
      <w:r w:rsidRPr="00136E2D">
        <w:rPr>
          <w:spacing w:val="-5"/>
          <w:sz w:val="28"/>
          <w:szCs w:val="28"/>
        </w:rPr>
        <w:t xml:space="preserve">окончании программы каждый учащийся сможет </w:t>
      </w:r>
      <w:r w:rsidRPr="00136E2D">
        <w:rPr>
          <w:spacing w:val="-6"/>
          <w:sz w:val="28"/>
          <w:szCs w:val="28"/>
        </w:rPr>
        <w:t xml:space="preserve">спланировать индивидуальную </w:t>
      </w:r>
      <w:r w:rsidRPr="00136E2D">
        <w:rPr>
          <w:spacing w:val="-3"/>
          <w:sz w:val="28"/>
          <w:szCs w:val="28"/>
        </w:rPr>
        <w:t xml:space="preserve">или </w:t>
      </w:r>
      <w:r w:rsidRPr="00136E2D">
        <w:rPr>
          <w:spacing w:val="-6"/>
          <w:sz w:val="28"/>
          <w:szCs w:val="28"/>
        </w:rPr>
        <w:t>групповую</w:t>
      </w:r>
      <w:r w:rsidRPr="00136E2D">
        <w:rPr>
          <w:spacing w:val="-5"/>
          <w:sz w:val="28"/>
          <w:szCs w:val="28"/>
        </w:rPr>
        <w:t>научн</w:t>
      </w:r>
      <w:proofErr w:type="gramStart"/>
      <w:r w:rsidRPr="00136E2D">
        <w:rPr>
          <w:spacing w:val="-5"/>
          <w:sz w:val="28"/>
          <w:szCs w:val="28"/>
        </w:rPr>
        <w:t>о-</w:t>
      </w:r>
      <w:proofErr w:type="gramEnd"/>
      <w:r w:rsidRPr="00136E2D">
        <w:rPr>
          <w:spacing w:val="-5"/>
          <w:sz w:val="28"/>
          <w:szCs w:val="28"/>
        </w:rPr>
        <w:t xml:space="preserve"> </w:t>
      </w:r>
      <w:r w:rsidRPr="00136E2D">
        <w:rPr>
          <w:spacing w:val="-6"/>
          <w:sz w:val="28"/>
          <w:szCs w:val="28"/>
        </w:rPr>
        <w:t xml:space="preserve">исследовательскую </w:t>
      </w:r>
      <w:r w:rsidRPr="00136E2D">
        <w:rPr>
          <w:spacing w:val="-4"/>
          <w:sz w:val="28"/>
          <w:szCs w:val="28"/>
        </w:rPr>
        <w:t xml:space="preserve">работу </w:t>
      </w:r>
      <w:r w:rsidRPr="00136E2D">
        <w:rPr>
          <w:sz w:val="28"/>
          <w:szCs w:val="28"/>
        </w:rPr>
        <w:t xml:space="preserve">на </w:t>
      </w:r>
      <w:r w:rsidRPr="00136E2D">
        <w:rPr>
          <w:spacing w:val="-5"/>
          <w:sz w:val="28"/>
          <w:szCs w:val="28"/>
        </w:rPr>
        <w:t xml:space="preserve">основе собранного </w:t>
      </w:r>
      <w:r w:rsidRPr="00136E2D">
        <w:rPr>
          <w:sz w:val="28"/>
          <w:szCs w:val="28"/>
        </w:rPr>
        <w:t xml:space="preserve">и </w:t>
      </w:r>
      <w:r w:rsidRPr="00136E2D">
        <w:rPr>
          <w:spacing w:val="-5"/>
          <w:sz w:val="28"/>
          <w:szCs w:val="28"/>
        </w:rPr>
        <w:t xml:space="preserve">обработанного </w:t>
      </w:r>
      <w:r w:rsidRPr="00136E2D">
        <w:rPr>
          <w:spacing w:val="-6"/>
          <w:sz w:val="28"/>
          <w:szCs w:val="28"/>
        </w:rPr>
        <w:t>материала.</w:t>
      </w:r>
    </w:p>
    <w:p w:rsidR="000C36D2" w:rsidRPr="00136E2D" w:rsidRDefault="000C36D2" w:rsidP="0033132A">
      <w:pPr>
        <w:pStyle w:val="a3"/>
        <w:ind w:left="222" w:right="-62"/>
        <w:jc w:val="both"/>
        <w:rPr>
          <w:spacing w:val="-5"/>
          <w:sz w:val="28"/>
          <w:szCs w:val="28"/>
        </w:rPr>
      </w:pPr>
      <w:r w:rsidRPr="00136E2D">
        <w:rPr>
          <w:spacing w:val="-5"/>
          <w:sz w:val="28"/>
          <w:szCs w:val="28"/>
        </w:rPr>
        <w:t xml:space="preserve"> Природоохранная работа проводится </w:t>
      </w:r>
      <w:r w:rsidRPr="00136E2D">
        <w:rPr>
          <w:sz w:val="28"/>
          <w:szCs w:val="28"/>
        </w:rPr>
        <w:t xml:space="preserve">в </w:t>
      </w:r>
      <w:r w:rsidRPr="00136E2D">
        <w:rPr>
          <w:spacing w:val="-5"/>
          <w:sz w:val="28"/>
          <w:szCs w:val="28"/>
        </w:rPr>
        <w:t xml:space="preserve">формах акций </w:t>
      </w:r>
      <w:r w:rsidRPr="00136E2D">
        <w:rPr>
          <w:spacing w:val="-6"/>
          <w:sz w:val="28"/>
          <w:szCs w:val="28"/>
        </w:rPr>
        <w:t xml:space="preserve">«Поможем </w:t>
      </w:r>
      <w:r w:rsidRPr="00136E2D">
        <w:rPr>
          <w:spacing w:val="-4"/>
          <w:sz w:val="28"/>
          <w:szCs w:val="28"/>
        </w:rPr>
        <w:t xml:space="preserve">нашим </w:t>
      </w:r>
      <w:r w:rsidRPr="00136E2D">
        <w:rPr>
          <w:spacing w:val="-6"/>
          <w:sz w:val="28"/>
          <w:szCs w:val="28"/>
        </w:rPr>
        <w:t xml:space="preserve">водоемам», </w:t>
      </w:r>
      <w:r w:rsidRPr="00136E2D">
        <w:rPr>
          <w:spacing w:val="-5"/>
          <w:sz w:val="28"/>
          <w:szCs w:val="28"/>
        </w:rPr>
        <w:t xml:space="preserve">поисковой работы </w:t>
      </w:r>
      <w:r w:rsidRPr="00136E2D">
        <w:rPr>
          <w:sz w:val="28"/>
          <w:szCs w:val="28"/>
        </w:rPr>
        <w:t xml:space="preserve">по </w:t>
      </w:r>
      <w:r w:rsidRPr="00136E2D">
        <w:rPr>
          <w:spacing w:val="-5"/>
          <w:sz w:val="28"/>
          <w:szCs w:val="28"/>
        </w:rPr>
        <w:t xml:space="preserve">выявлению </w:t>
      </w:r>
      <w:r w:rsidRPr="00136E2D">
        <w:rPr>
          <w:sz w:val="28"/>
          <w:szCs w:val="28"/>
        </w:rPr>
        <w:t xml:space="preserve">и </w:t>
      </w:r>
      <w:r w:rsidRPr="00136E2D">
        <w:rPr>
          <w:spacing w:val="-5"/>
          <w:sz w:val="28"/>
          <w:szCs w:val="28"/>
        </w:rPr>
        <w:t>охране родников, ключей</w:t>
      </w:r>
      <w:r w:rsidR="00A519F1" w:rsidRPr="00136E2D">
        <w:rPr>
          <w:spacing w:val="-5"/>
          <w:sz w:val="28"/>
          <w:szCs w:val="28"/>
        </w:rPr>
        <w:t xml:space="preserve"> </w:t>
      </w:r>
      <w:r w:rsidRPr="00136E2D">
        <w:rPr>
          <w:sz w:val="28"/>
          <w:szCs w:val="28"/>
        </w:rPr>
        <w:t xml:space="preserve">в </w:t>
      </w:r>
      <w:r w:rsidRPr="00136E2D">
        <w:rPr>
          <w:spacing w:val="-5"/>
          <w:sz w:val="28"/>
          <w:szCs w:val="28"/>
        </w:rPr>
        <w:t xml:space="preserve">окрестностях </w:t>
      </w:r>
      <w:r w:rsidR="00A519F1" w:rsidRPr="00136E2D">
        <w:rPr>
          <w:spacing w:val="-5"/>
          <w:sz w:val="28"/>
          <w:szCs w:val="28"/>
        </w:rPr>
        <w:t xml:space="preserve"> </w:t>
      </w:r>
      <w:proofErr w:type="spellStart"/>
      <w:r w:rsidRPr="00136E2D">
        <w:rPr>
          <w:spacing w:val="-5"/>
          <w:sz w:val="28"/>
          <w:szCs w:val="28"/>
        </w:rPr>
        <w:t>Касимова</w:t>
      </w:r>
      <w:proofErr w:type="spellEnd"/>
      <w:r w:rsidRPr="00136E2D">
        <w:rPr>
          <w:spacing w:val="-5"/>
          <w:sz w:val="28"/>
          <w:szCs w:val="28"/>
        </w:rPr>
        <w:t xml:space="preserve">, посадки деревьев </w:t>
      </w:r>
      <w:r w:rsidRPr="00136E2D">
        <w:rPr>
          <w:sz w:val="28"/>
          <w:szCs w:val="28"/>
        </w:rPr>
        <w:t xml:space="preserve">и </w:t>
      </w:r>
      <w:r w:rsidRPr="00136E2D">
        <w:rPr>
          <w:spacing w:val="-5"/>
          <w:sz w:val="28"/>
          <w:szCs w:val="28"/>
        </w:rPr>
        <w:t xml:space="preserve">кустарников </w:t>
      </w:r>
      <w:r w:rsidRPr="00136E2D">
        <w:rPr>
          <w:sz w:val="28"/>
          <w:szCs w:val="28"/>
        </w:rPr>
        <w:t xml:space="preserve">в </w:t>
      </w:r>
      <w:proofErr w:type="spellStart"/>
      <w:r w:rsidRPr="00136E2D">
        <w:rPr>
          <w:spacing w:val="-5"/>
          <w:sz w:val="28"/>
          <w:szCs w:val="28"/>
        </w:rPr>
        <w:t>водоохранных</w:t>
      </w:r>
      <w:proofErr w:type="spellEnd"/>
      <w:r w:rsidRPr="00136E2D">
        <w:rPr>
          <w:spacing w:val="-5"/>
          <w:sz w:val="28"/>
          <w:szCs w:val="28"/>
        </w:rPr>
        <w:t xml:space="preserve"> зонах </w:t>
      </w:r>
      <w:r w:rsidRPr="00136E2D">
        <w:rPr>
          <w:sz w:val="28"/>
          <w:szCs w:val="28"/>
        </w:rPr>
        <w:t xml:space="preserve">и </w:t>
      </w:r>
      <w:r w:rsidRPr="00136E2D">
        <w:rPr>
          <w:spacing w:val="-5"/>
          <w:sz w:val="28"/>
          <w:szCs w:val="28"/>
        </w:rPr>
        <w:t>вдоль водоемов.</w:t>
      </w:r>
    </w:p>
    <w:p w:rsidR="008D322E" w:rsidRPr="00136E2D" w:rsidRDefault="008D322E" w:rsidP="0033132A">
      <w:pPr>
        <w:pStyle w:val="a3"/>
        <w:ind w:right="841"/>
        <w:jc w:val="both"/>
        <w:rPr>
          <w:sz w:val="28"/>
          <w:szCs w:val="28"/>
        </w:rPr>
      </w:pPr>
    </w:p>
    <w:p w:rsidR="008D322E" w:rsidRPr="00136E2D" w:rsidRDefault="001D3523" w:rsidP="0033132A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136E2D">
        <w:rPr>
          <w:b/>
          <w:sz w:val="28"/>
          <w:szCs w:val="28"/>
        </w:rPr>
        <w:t xml:space="preserve">Методы обучения: </w:t>
      </w:r>
      <w:r w:rsidRPr="00136E2D">
        <w:rPr>
          <w:sz w:val="28"/>
          <w:szCs w:val="28"/>
        </w:rPr>
        <w:t xml:space="preserve">словесно-наглядный, вербальный, дедуктивный, поисковый, </w:t>
      </w:r>
    </w:p>
    <w:p w:rsidR="00C324BD" w:rsidRPr="00136E2D" w:rsidRDefault="001D3523" w:rsidP="0033132A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136E2D">
        <w:rPr>
          <w:sz w:val="28"/>
          <w:szCs w:val="28"/>
        </w:rPr>
        <w:t>исследовательский</w:t>
      </w:r>
      <w:proofErr w:type="gramEnd"/>
      <w:r w:rsidRPr="00136E2D">
        <w:rPr>
          <w:sz w:val="28"/>
          <w:szCs w:val="28"/>
        </w:rPr>
        <w:t>, самостоятельная работа, практическая работа, репродуктивный</w:t>
      </w:r>
      <w:r w:rsidR="00D973E5" w:rsidRPr="00136E2D">
        <w:rPr>
          <w:sz w:val="28"/>
          <w:szCs w:val="28"/>
        </w:rPr>
        <w:t>.</w:t>
      </w:r>
    </w:p>
    <w:p w:rsidR="00F80EB7" w:rsidRPr="00136E2D" w:rsidRDefault="00F80EB7" w:rsidP="0033132A">
      <w:pPr>
        <w:pStyle w:val="a3"/>
        <w:ind w:left="222" w:right="849" w:firstLine="539"/>
        <w:jc w:val="both"/>
        <w:rPr>
          <w:b/>
          <w:bCs/>
          <w:sz w:val="28"/>
          <w:szCs w:val="28"/>
        </w:rPr>
      </w:pPr>
    </w:p>
    <w:p w:rsidR="00261EC0" w:rsidRPr="00136E2D" w:rsidRDefault="00261EC0" w:rsidP="0033132A">
      <w:pPr>
        <w:pStyle w:val="a3"/>
        <w:ind w:left="222" w:right="849" w:firstLine="539"/>
        <w:jc w:val="center"/>
        <w:rPr>
          <w:b/>
          <w:bCs/>
          <w:sz w:val="28"/>
          <w:szCs w:val="28"/>
        </w:rPr>
      </w:pPr>
    </w:p>
    <w:p w:rsidR="00C324BD" w:rsidRPr="00136E2D" w:rsidRDefault="00C324BD" w:rsidP="0033132A">
      <w:pPr>
        <w:pStyle w:val="a3"/>
        <w:ind w:left="222" w:right="849" w:firstLine="539"/>
        <w:jc w:val="center"/>
        <w:rPr>
          <w:b/>
          <w:sz w:val="28"/>
          <w:szCs w:val="28"/>
        </w:rPr>
      </w:pPr>
      <w:r w:rsidRPr="00136E2D">
        <w:rPr>
          <w:b/>
          <w:bCs/>
          <w:sz w:val="28"/>
          <w:szCs w:val="28"/>
        </w:rPr>
        <w:lastRenderedPageBreak/>
        <w:t>1.2. Цель и задачи программы</w:t>
      </w:r>
    </w:p>
    <w:p w:rsidR="00C324BD" w:rsidRPr="00136E2D" w:rsidRDefault="00C324BD" w:rsidP="0033132A">
      <w:pPr>
        <w:pStyle w:val="a3"/>
        <w:ind w:left="222" w:right="849" w:firstLine="539"/>
        <w:jc w:val="both"/>
        <w:rPr>
          <w:b/>
          <w:sz w:val="28"/>
          <w:szCs w:val="28"/>
        </w:rPr>
      </w:pPr>
    </w:p>
    <w:p w:rsidR="004006E5" w:rsidRPr="00136E2D" w:rsidRDefault="006209BF" w:rsidP="0033132A">
      <w:pPr>
        <w:pStyle w:val="a3"/>
        <w:ind w:right="849"/>
        <w:jc w:val="both"/>
        <w:rPr>
          <w:sz w:val="28"/>
          <w:szCs w:val="28"/>
        </w:rPr>
      </w:pPr>
      <w:r w:rsidRPr="00136E2D">
        <w:rPr>
          <w:b/>
          <w:sz w:val="28"/>
          <w:szCs w:val="28"/>
        </w:rPr>
        <w:t xml:space="preserve">Цель программы - </w:t>
      </w:r>
      <w:r w:rsidR="005E50D1" w:rsidRPr="00136E2D">
        <w:rPr>
          <w:sz w:val="28"/>
          <w:szCs w:val="28"/>
        </w:rPr>
        <w:t xml:space="preserve">организация </w:t>
      </w:r>
      <w:r w:rsidRPr="00136E2D">
        <w:rPr>
          <w:sz w:val="28"/>
          <w:szCs w:val="28"/>
        </w:rPr>
        <w:t xml:space="preserve"> познавательного досуга учащихся, направленного на изучение основ гидробиологии, развитие интереса к научно- исследовательской деятельности и осмысление современных экологических проблем нашего города через практическ</w:t>
      </w:r>
      <w:r w:rsidR="00A519F1" w:rsidRPr="00136E2D">
        <w:rPr>
          <w:sz w:val="28"/>
          <w:szCs w:val="28"/>
        </w:rPr>
        <w:t>ую природоохранную деятельность, профориентация.</w:t>
      </w:r>
    </w:p>
    <w:p w:rsidR="004006E5" w:rsidRPr="00136E2D" w:rsidRDefault="006209BF" w:rsidP="0033132A">
      <w:pPr>
        <w:pStyle w:val="110"/>
        <w:spacing w:line="240" w:lineRule="auto"/>
        <w:ind w:left="0"/>
        <w:jc w:val="both"/>
        <w:rPr>
          <w:sz w:val="28"/>
          <w:szCs w:val="28"/>
        </w:rPr>
      </w:pPr>
      <w:r w:rsidRPr="00136E2D">
        <w:rPr>
          <w:sz w:val="28"/>
          <w:szCs w:val="28"/>
        </w:rPr>
        <w:t>Задачи программы:</w:t>
      </w:r>
    </w:p>
    <w:p w:rsidR="004006E5" w:rsidRPr="00136E2D" w:rsidRDefault="006209BF" w:rsidP="0033132A">
      <w:pPr>
        <w:rPr>
          <w:b/>
          <w:sz w:val="28"/>
          <w:szCs w:val="28"/>
        </w:rPr>
      </w:pPr>
      <w:r w:rsidRPr="00136E2D">
        <w:rPr>
          <w:b/>
          <w:sz w:val="28"/>
          <w:szCs w:val="28"/>
        </w:rPr>
        <w:t>Образовательные:</w:t>
      </w:r>
    </w:p>
    <w:p w:rsidR="004006E5" w:rsidRPr="00136E2D" w:rsidRDefault="000C36D2" w:rsidP="0033132A">
      <w:pPr>
        <w:pStyle w:val="a4"/>
        <w:tabs>
          <w:tab w:val="left" w:pos="789"/>
        </w:tabs>
        <w:ind w:left="0" w:right="853" w:firstLine="0"/>
        <w:jc w:val="left"/>
        <w:rPr>
          <w:sz w:val="28"/>
          <w:szCs w:val="28"/>
        </w:rPr>
      </w:pPr>
      <w:r w:rsidRPr="00136E2D">
        <w:rPr>
          <w:sz w:val="28"/>
          <w:szCs w:val="28"/>
        </w:rPr>
        <w:t xml:space="preserve"> - </w:t>
      </w:r>
      <w:r w:rsidR="006209BF" w:rsidRPr="00136E2D">
        <w:rPr>
          <w:sz w:val="28"/>
          <w:szCs w:val="28"/>
        </w:rPr>
        <w:t>ознакомить с особенностями функционирования водных экосистем на примере небольшого водоема и сформировать представление об основных закономерностях функционирования водных экосистем;</w:t>
      </w:r>
    </w:p>
    <w:p w:rsidR="004006E5" w:rsidRPr="00136E2D" w:rsidRDefault="000C36D2" w:rsidP="0033132A">
      <w:pPr>
        <w:pStyle w:val="a4"/>
        <w:tabs>
          <w:tab w:val="left" w:pos="789"/>
        </w:tabs>
        <w:ind w:left="0" w:right="850" w:firstLine="0"/>
        <w:jc w:val="left"/>
        <w:rPr>
          <w:sz w:val="28"/>
          <w:szCs w:val="28"/>
        </w:rPr>
      </w:pPr>
      <w:r w:rsidRPr="00136E2D">
        <w:rPr>
          <w:sz w:val="28"/>
          <w:szCs w:val="28"/>
        </w:rPr>
        <w:t xml:space="preserve">- </w:t>
      </w:r>
      <w:r w:rsidR="006209BF" w:rsidRPr="00136E2D">
        <w:rPr>
          <w:sz w:val="28"/>
          <w:szCs w:val="28"/>
        </w:rPr>
        <w:t>сформировать первичные практические умения и навыки работы с лабораторным оборудованием</w:t>
      </w:r>
      <w:proofErr w:type="gramStart"/>
      <w:r w:rsidR="006209BF" w:rsidRPr="00136E2D">
        <w:rPr>
          <w:sz w:val="28"/>
          <w:szCs w:val="28"/>
        </w:rPr>
        <w:t>,и</w:t>
      </w:r>
      <w:proofErr w:type="gramEnd"/>
      <w:r w:rsidR="006209BF" w:rsidRPr="00136E2D">
        <w:rPr>
          <w:sz w:val="28"/>
          <w:szCs w:val="28"/>
        </w:rPr>
        <w:t>нвентарём;</w:t>
      </w:r>
    </w:p>
    <w:p w:rsidR="004006E5" w:rsidRPr="00136E2D" w:rsidRDefault="000C36D2" w:rsidP="0033132A">
      <w:pPr>
        <w:pStyle w:val="a4"/>
        <w:tabs>
          <w:tab w:val="left" w:pos="789"/>
        </w:tabs>
        <w:ind w:left="0" w:right="854" w:firstLine="0"/>
        <w:jc w:val="left"/>
        <w:rPr>
          <w:sz w:val="28"/>
          <w:szCs w:val="28"/>
        </w:rPr>
      </w:pPr>
      <w:r w:rsidRPr="00136E2D">
        <w:rPr>
          <w:sz w:val="28"/>
          <w:szCs w:val="28"/>
        </w:rPr>
        <w:t xml:space="preserve">- </w:t>
      </w:r>
      <w:r w:rsidR="006209BF" w:rsidRPr="00136E2D">
        <w:rPr>
          <w:sz w:val="28"/>
          <w:szCs w:val="28"/>
        </w:rPr>
        <w:t>познакомить с некоторыми практическими методиками научного исследования в областигидробиологии.</w:t>
      </w:r>
    </w:p>
    <w:p w:rsidR="004006E5" w:rsidRPr="00136E2D" w:rsidRDefault="000C36D2" w:rsidP="0033132A">
      <w:pPr>
        <w:pStyle w:val="110"/>
        <w:spacing w:before="3" w:line="240" w:lineRule="auto"/>
        <w:ind w:left="0"/>
        <w:rPr>
          <w:sz w:val="28"/>
          <w:szCs w:val="28"/>
        </w:rPr>
      </w:pPr>
      <w:r w:rsidRPr="00136E2D">
        <w:rPr>
          <w:sz w:val="28"/>
          <w:szCs w:val="28"/>
        </w:rPr>
        <w:t>Личностны</w:t>
      </w:r>
      <w:r w:rsidR="006209BF" w:rsidRPr="00136E2D">
        <w:rPr>
          <w:sz w:val="28"/>
          <w:szCs w:val="28"/>
        </w:rPr>
        <w:t>е:</w:t>
      </w:r>
    </w:p>
    <w:p w:rsidR="004006E5" w:rsidRPr="00136E2D" w:rsidRDefault="000C36D2" w:rsidP="0033132A">
      <w:pPr>
        <w:pStyle w:val="a4"/>
        <w:tabs>
          <w:tab w:val="left" w:pos="788"/>
          <w:tab w:val="left" w:pos="789"/>
        </w:tabs>
        <w:ind w:left="0" w:firstLine="0"/>
        <w:jc w:val="left"/>
        <w:rPr>
          <w:sz w:val="28"/>
          <w:szCs w:val="28"/>
        </w:rPr>
      </w:pPr>
      <w:r w:rsidRPr="00136E2D">
        <w:rPr>
          <w:sz w:val="28"/>
          <w:szCs w:val="28"/>
        </w:rPr>
        <w:t xml:space="preserve">- </w:t>
      </w:r>
      <w:r w:rsidR="006209BF" w:rsidRPr="00136E2D">
        <w:rPr>
          <w:sz w:val="28"/>
          <w:szCs w:val="28"/>
        </w:rPr>
        <w:t>сформировать желание и готовность помогать</w:t>
      </w:r>
      <w:r w:rsidR="00A519F1" w:rsidRPr="00136E2D">
        <w:rPr>
          <w:sz w:val="28"/>
          <w:szCs w:val="28"/>
        </w:rPr>
        <w:t xml:space="preserve"> </w:t>
      </w:r>
      <w:r w:rsidR="006209BF" w:rsidRPr="00136E2D">
        <w:rPr>
          <w:sz w:val="28"/>
          <w:szCs w:val="28"/>
        </w:rPr>
        <w:t>природе;</w:t>
      </w:r>
    </w:p>
    <w:p w:rsidR="004006E5" w:rsidRPr="00136E2D" w:rsidRDefault="000C36D2" w:rsidP="0033132A">
      <w:pPr>
        <w:pStyle w:val="a4"/>
        <w:tabs>
          <w:tab w:val="left" w:pos="788"/>
          <w:tab w:val="left" w:pos="789"/>
        </w:tabs>
        <w:ind w:left="0" w:firstLine="0"/>
        <w:jc w:val="left"/>
        <w:rPr>
          <w:sz w:val="28"/>
          <w:szCs w:val="28"/>
        </w:rPr>
      </w:pPr>
      <w:r w:rsidRPr="00136E2D">
        <w:rPr>
          <w:sz w:val="28"/>
          <w:szCs w:val="28"/>
        </w:rPr>
        <w:t xml:space="preserve">- </w:t>
      </w:r>
      <w:r w:rsidR="006209BF" w:rsidRPr="00136E2D">
        <w:rPr>
          <w:sz w:val="28"/>
          <w:szCs w:val="28"/>
        </w:rPr>
        <w:t xml:space="preserve">развить чувство ответственности </w:t>
      </w:r>
      <w:proofErr w:type="gramStart"/>
      <w:r w:rsidR="006209BF" w:rsidRPr="00136E2D">
        <w:rPr>
          <w:sz w:val="28"/>
          <w:szCs w:val="28"/>
        </w:rPr>
        <w:t>за</w:t>
      </w:r>
      <w:proofErr w:type="gramEnd"/>
      <w:r w:rsidR="006209BF" w:rsidRPr="00136E2D">
        <w:rPr>
          <w:sz w:val="28"/>
          <w:szCs w:val="28"/>
        </w:rPr>
        <w:t xml:space="preserve"> свои экологическиепоступки.</w:t>
      </w:r>
    </w:p>
    <w:p w:rsidR="004006E5" w:rsidRPr="00136E2D" w:rsidRDefault="000C36D2" w:rsidP="0033132A">
      <w:pPr>
        <w:pStyle w:val="110"/>
        <w:spacing w:before="5" w:line="240" w:lineRule="auto"/>
        <w:ind w:left="0"/>
        <w:rPr>
          <w:sz w:val="28"/>
          <w:szCs w:val="28"/>
        </w:rPr>
      </w:pPr>
      <w:proofErr w:type="spellStart"/>
      <w:r w:rsidRPr="00136E2D">
        <w:rPr>
          <w:sz w:val="28"/>
          <w:szCs w:val="28"/>
        </w:rPr>
        <w:t>Метапредметные</w:t>
      </w:r>
      <w:proofErr w:type="spellEnd"/>
      <w:r w:rsidR="006209BF" w:rsidRPr="00136E2D">
        <w:rPr>
          <w:sz w:val="28"/>
          <w:szCs w:val="28"/>
        </w:rPr>
        <w:t>:</w:t>
      </w:r>
    </w:p>
    <w:p w:rsidR="004006E5" w:rsidRPr="00136E2D" w:rsidRDefault="000C36D2" w:rsidP="0033132A">
      <w:pPr>
        <w:pStyle w:val="a4"/>
        <w:tabs>
          <w:tab w:val="left" w:pos="788"/>
          <w:tab w:val="left" w:pos="789"/>
        </w:tabs>
        <w:ind w:left="0" w:firstLine="0"/>
        <w:jc w:val="left"/>
        <w:rPr>
          <w:sz w:val="28"/>
          <w:szCs w:val="28"/>
        </w:rPr>
      </w:pPr>
      <w:r w:rsidRPr="00136E2D">
        <w:rPr>
          <w:sz w:val="28"/>
          <w:szCs w:val="28"/>
        </w:rPr>
        <w:t xml:space="preserve">- </w:t>
      </w:r>
      <w:r w:rsidR="006209BF" w:rsidRPr="00136E2D">
        <w:rPr>
          <w:sz w:val="28"/>
          <w:szCs w:val="28"/>
        </w:rPr>
        <w:t>развить интерес к углубленному изучению экологии вдальнейшем;</w:t>
      </w:r>
    </w:p>
    <w:p w:rsidR="008D322E" w:rsidRPr="00136E2D" w:rsidRDefault="000C36D2" w:rsidP="0033132A">
      <w:pPr>
        <w:pStyle w:val="a4"/>
        <w:tabs>
          <w:tab w:val="left" w:pos="788"/>
          <w:tab w:val="left" w:pos="789"/>
        </w:tabs>
        <w:ind w:left="0" w:firstLine="0"/>
        <w:jc w:val="left"/>
        <w:rPr>
          <w:sz w:val="28"/>
          <w:szCs w:val="28"/>
        </w:rPr>
      </w:pPr>
      <w:r w:rsidRPr="00136E2D">
        <w:rPr>
          <w:sz w:val="28"/>
          <w:szCs w:val="28"/>
        </w:rPr>
        <w:t xml:space="preserve">- </w:t>
      </w:r>
      <w:r w:rsidR="006209BF" w:rsidRPr="00136E2D">
        <w:rPr>
          <w:sz w:val="28"/>
          <w:szCs w:val="28"/>
        </w:rPr>
        <w:t>развить интерес к научно-исследовательскойдеятельности.</w:t>
      </w:r>
    </w:p>
    <w:p w:rsidR="00C324BD" w:rsidRPr="00136E2D" w:rsidRDefault="00C324BD" w:rsidP="0033132A">
      <w:pPr>
        <w:tabs>
          <w:tab w:val="left" w:pos="789"/>
        </w:tabs>
        <w:spacing w:before="66"/>
        <w:rPr>
          <w:b/>
          <w:bCs/>
          <w:sz w:val="28"/>
          <w:szCs w:val="28"/>
        </w:rPr>
      </w:pPr>
    </w:p>
    <w:p w:rsidR="00C324BD" w:rsidRPr="00136E2D" w:rsidRDefault="00C324BD" w:rsidP="0033132A">
      <w:pPr>
        <w:tabs>
          <w:tab w:val="left" w:pos="789"/>
        </w:tabs>
        <w:spacing w:before="66"/>
        <w:jc w:val="center"/>
        <w:rPr>
          <w:sz w:val="28"/>
          <w:szCs w:val="28"/>
        </w:rPr>
      </w:pPr>
      <w:r w:rsidRPr="00136E2D">
        <w:rPr>
          <w:b/>
          <w:bCs/>
          <w:sz w:val="28"/>
          <w:szCs w:val="28"/>
        </w:rPr>
        <w:t>1.3.Планируемые результаты</w:t>
      </w:r>
    </w:p>
    <w:p w:rsidR="008D322E" w:rsidRPr="00136E2D" w:rsidRDefault="008D322E" w:rsidP="0033132A">
      <w:pPr>
        <w:pStyle w:val="a4"/>
        <w:tabs>
          <w:tab w:val="left" w:pos="788"/>
          <w:tab w:val="left" w:pos="789"/>
        </w:tabs>
        <w:ind w:left="0" w:firstLine="0"/>
        <w:jc w:val="left"/>
        <w:rPr>
          <w:sz w:val="28"/>
          <w:szCs w:val="28"/>
        </w:rPr>
      </w:pPr>
    </w:p>
    <w:p w:rsidR="004006E5" w:rsidRPr="00136E2D" w:rsidRDefault="006209BF" w:rsidP="0033132A">
      <w:pPr>
        <w:pStyle w:val="a4"/>
        <w:tabs>
          <w:tab w:val="left" w:pos="788"/>
          <w:tab w:val="left" w:pos="789"/>
        </w:tabs>
        <w:ind w:left="0" w:firstLine="0"/>
        <w:jc w:val="left"/>
        <w:rPr>
          <w:b/>
          <w:sz w:val="28"/>
          <w:szCs w:val="28"/>
        </w:rPr>
      </w:pPr>
      <w:r w:rsidRPr="00136E2D">
        <w:rPr>
          <w:b/>
          <w:sz w:val="28"/>
          <w:szCs w:val="28"/>
        </w:rPr>
        <w:t>Ожидаемые результаты и способы определения их результативности</w:t>
      </w:r>
    </w:p>
    <w:p w:rsidR="004006E5" w:rsidRPr="00136E2D" w:rsidRDefault="006209BF" w:rsidP="0033132A">
      <w:pPr>
        <w:pStyle w:val="a3"/>
        <w:jc w:val="both"/>
        <w:rPr>
          <w:b/>
          <w:sz w:val="28"/>
          <w:szCs w:val="28"/>
        </w:rPr>
      </w:pPr>
      <w:r w:rsidRPr="00136E2D">
        <w:rPr>
          <w:b/>
          <w:sz w:val="28"/>
          <w:szCs w:val="28"/>
        </w:rPr>
        <w:t>По о</w:t>
      </w:r>
      <w:r w:rsidR="005E50D1" w:rsidRPr="00136E2D">
        <w:rPr>
          <w:b/>
          <w:sz w:val="28"/>
          <w:szCs w:val="28"/>
        </w:rPr>
        <w:t xml:space="preserve">кончании </w:t>
      </w:r>
      <w:proofErr w:type="gramStart"/>
      <w:r w:rsidR="005E50D1" w:rsidRPr="00136E2D">
        <w:rPr>
          <w:b/>
          <w:sz w:val="28"/>
          <w:szCs w:val="28"/>
        </w:rPr>
        <w:t>обучения по программе</w:t>
      </w:r>
      <w:proofErr w:type="gramEnd"/>
      <w:r w:rsidRPr="00136E2D">
        <w:rPr>
          <w:b/>
          <w:sz w:val="28"/>
          <w:szCs w:val="28"/>
        </w:rPr>
        <w:t xml:space="preserve"> учащиеся</w:t>
      </w:r>
    </w:p>
    <w:p w:rsidR="004006E5" w:rsidRPr="00136E2D" w:rsidRDefault="006209BF" w:rsidP="0033132A">
      <w:pPr>
        <w:pStyle w:val="110"/>
        <w:spacing w:line="240" w:lineRule="auto"/>
        <w:ind w:left="0"/>
        <w:jc w:val="both"/>
        <w:rPr>
          <w:sz w:val="28"/>
          <w:szCs w:val="28"/>
        </w:rPr>
      </w:pPr>
      <w:r w:rsidRPr="00136E2D">
        <w:rPr>
          <w:sz w:val="28"/>
          <w:szCs w:val="28"/>
        </w:rPr>
        <w:t>будут знать:</w:t>
      </w:r>
    </w:p>
    <w:p w:rsidR="004006E5" w:rsidRPr="00136E2D" w:rsidRDefault="006209BF" w:rsidP="0033132A">
      <w:pPr>
        <w:pStyle w:val="a4"/>
        <w:numPr>
          <w:ilvl w:val="0"/>
          <w:numId w:val="7"/>
        </w:numPr>
        <w:tabs>
          <w:tab w:val="left" w:pos="788"/>
          <w:tab w:val="left" w:pos="789"/>
        </w:tabs>
        <w:ind w:left="0"/>
        <w:jc w:val="left"/>
        <w:rPr>
          <w:sz w:val="28"/>
          <w:szCs w:val="28"/>
        </w:rPr>
      </w:pPr>
      <w:r w:rsidRPr="00136E2D">
        <w:rPr>
          <w:sz w:val="28"/>
          <w:szCs w:val="28"/>
        </w:rPr>
        <w:t>значения основных терминов, понятий из области гидробиологии: биогеоценоз, экосистема, популяция, гидробионты, зоопланктон</w:t>
      </w:r>
      <w:proofErr w:type="gramStart"/>
      <w:r w:rsidRPr="00136E2D">
        <w:rPr>
          <w:sz w:val="28"/>
          <w:szCs w:val="28"/>
        </w:rPr>
        <w:t>,б</w:t>
      </w:r>
      <w:proofErr w:type="gramEnd"/>
      <w:r w:rsidRPr="00136E2D">
        <w:rPr>
          <w:sz w:val="28"/>
          <w:szCs w:val="28"/>
        </w:rPr>
        <w:t>ентос;</w:t>
      </w:r>
    </w:p>
    <w:p w:rsidR="004006E5" w:rsidRPr="00136E2D" w:rsidRDefault="006209BF" w:rsidP="0033132A">
      <w:pPr>
        <w:pStyle w:val="a4"/>
        <w:numPr>
          <w:ilvl w:val="0"/>
          <w:numId w:val="7"/>
        </w:numPr>
        <w:tabs>
          <w:tab w:val="left" w:pos="788"/>
          <w:tab w:val="left" w:pos="789"/>
        </w:tabs>
        <w:ind w:left="0"/>
        <w:jc w:val="left"/>
        <w:rPr>
          <w:sz w:val="28"/>
          <w:szCs w:val="28"/>
        </w:rPr>
      </w:pPr>
      <w:r w:rsidRPr="00136E2D">
        <w:rPr>
          <w:sz w:val="28"/>
          <w:szCs w:val="28"/>
        </w:rPr>
        <w:t>правила работы с лабораторным оборудованием и с орудиями для лова исбора гидробиологическогоматериала;</w:t>
      </w:r>
    </w:p>
    <w:p w:rsidR="004006E5" w:rsidRPr="00136E2D" w:rsidRDefault="006209BF" w:rsidP="0033132A">
      <w:pPr>
        <w:pStyle w:val="a4"/>
        <w:numPr>
          <w:ilvl w:val="0"/>
          <w:numId w:val="7"/>
        </w:numPr>
        <w:tabs>
          <w:tab w:val="left" w:pos="788"/>
          <w:tab w:val="left" w:pos="789"/>
        </w:tabs>
        <w:ind w:left="0" w:hanging="426"/>
        <w:jc w:val="left"/>
        <w:rPr>
          <w:sz w:val="28"/>
          <w:szCs w:val="28"/>
        </w:rPr>
      </w:pPr>
      <w:r w:rsidRPr="00136E2D">
        <w:rPr>
          <w:sz w:val="28"/>
          <w:szCs w:val="28"/>
        </w:rPr>
        <w:t>средства и методы природоохраннойдеятельности.</w:t>
      </w:r>
    </w:p>
    <w:p w:rsidR="004006E5" w:rsidRPr="00136E2D" w:rsidRDefault="006209BF" w:rsidP="0033132A">
      <w:pPr>
        <w:pStyle w:val="110"/>
        <w:spacing w:line="240" w:lineRule="auto"/>
        <w:ind w:left="0"/>
        <w:rPr>
          <w:sz w:val="28"/>
          <w:szCs w:val="28"/>
        </w:rPr>
      </w:pPr>
      <w:r w:rsidRPr="00136E2D">
        <w:rPr>
          <w:sz w:val="28"/>
          <w:szCs w:val="28"/>
        </w:rPr>
        <w:t>будут уметь:</w:t>
      </w:r>
    </w:p>
    <w:p w:rsidR="004006E5" w:rsidRPr="00136E2D" w:rsidRDefault="006209BF" w:rsidP="0033132A">
      <w:pPr>
        <w:pStyle w:val="a4"/>
        <w:numPr>
          <w:ilvl w:val="0"/>
          <w:numId w:val="7"/>
        </w:numPr>
        <w:tabs>
          <w:tab w:val="left" w:pos="788"/>
          <w:tab w:val="left" w:pos="789"/>
        </w:tabs>
        <w:ind w:left="0" w:hanging="426"/>
        <w:jc w:val="left"/>
        <w:rPr>
          <w:sz w:val="28"/>
          <w:szCs w:val="28"/>
        </w:rPr>
      </w:pPr>
      <w:r w:rsidRPr="00136E2D">
        <w:rPr>
          <w:sz w:val="28"/>
          <w:szCs w:val="28"/>
        </w:rPr>
        <w:t>выбирать место и делать забор проб на водномобъекте;</w:t>
      </w:r>
    </w:p>
    <w:p w:rsidR="004006E5" w:rsidRPr="00136E2D" w:rsidRDefault="006209BF" w:rsidP="0033132A">
      <w:pPr>
        <w:pStyle w:val="a4"/>
        <w:numPr>
          <w:ilvl w:val="0"/>
          <w:numId w:val="7"/>
        </w:numPr>
        <w:tabs>
          <w:tab w:val="left" w:pos="788"/>
          <w:tab w:val="left" w:pos="789"/>
        </w:tabs>
        <w:ind w:left="0" w:hanging="426"/>
        <w:jc w:val="left"/>
        <w:rPr>
          <w:sz w:val="28"/>
          <w:szCs w:val="28"/>
        </w:rPr>
      </w:pPr>
      <w:r w:rsidRPr="00136E2D">
        <w:rPr>
          <w:sz w:val="28"/>
          <w:szCs w:val="28"/>
        </w:rPr>
        <w:t>правильно хранить и исследовать отобранныйматериал;</w:t>
      </w:r>
    </w:p>
    <w:p w:rsidR="004006E5" w:rsidRPr="00136E2D" w:rsidRDefault="006209BF" w:rsidP="0033132A">
      <w:pPr>
        <w:pStyle w:val="a4"/>
        <w:numPr>
          <w:ilvl w:val="0"/>
          <w:numId w:val="7"/>
        </w:numPr>
        <w:tabs>
          <w:tab w:val="left" w:pos="788"/>
          <w:tab w:val="left" w:pos="789"/>
        </w:tabs>
        <w:ind w:left="0"/>
        <w:jc w:val="left"/>
        <w:rPr>
          <w:sz w:val="28"/>
          <w:szCs w:val="28"/>
        </w:rPr>
      </w:pPr>
      <w:r w:rsidRPr="00136E2D">
        <w:rPr>
          <w:sz w:val="28"/>
          <w:szCs w:val="28"/>
        </w:rPr>
        <w:t xml:space="preserve">работать с лабораторным оборудованием: </w:t>
      </w:r>
      <w:proofErr w:type="spellStart"/>
      <w:r w:rsidRPr="00136E2D">
        <w:rPr>
          <w:sz w:val="28"/>
          <w:szCs w:val="28"/>
        </w:rPr>
        <w:t>бинокуляром</w:t>
      </w:r>
      <w:proofErr w:type="spellEnd"/>
      <w:r w:rsidRPr="00136E2D">
        <w:rPr>
          <w:sz w:val="28"/>
          <w:szCs w:val="28"/>
        </w:rPr>
        <w:t>, оптикой, лабораторной посудой;</w:t>
      </w:r>
    </w:p>
    <w:p w:rsidR="004006E5" w:rsidRPr="00136E2D" w:rsidRDefault="006209BF" w:rsidP="0033132A">
      <w:pPr>
        <w:pStyle w:val="a4"/>
        <w:numPr>
          <w:ilvl w:val="0"/>
          <w:numId w:val="7"/>
        </w:numPr>
        <w:tabs>
          <w:tab w:val="left" w:pos="788"/>
          <w:tab w:val="left" w:pos="789"/>
        </w:tabs>
        <w:ind w:left="0" w:hanging="426"/>
        <w:jc w:val="left"/>
        <w:rPr>
          <w:sz w:val="28"/>
          <w:szCs w:val="28"/>
        </w:rPr>
      </w:pPr>
      <w:r w:rsidRPr="00136E2D">
        <w:rPr>
          <w:sz w:val="28"/>
          <w:szCs w:val="28"/>
        </w:rPr>
        <w:t>работать сопределителем,</w:t>
      </w:r>
    </w:p>
    <w:p w:rsidR="004006E5" w:rsidRPr="00136E2D" w:rsidRDefault="006209BF" w:rsidP="0033132A">
      <w:pPr>
        <w:pStyle w:val="a4"/>
        <w:numPr>
          <w:ilvl w:val="0"/>
          <w:numId w:val="7"/>
        </w:numPr>
        <w:tabs>
          <w:tab w:val="left" w:pos="788"/>
          <w:tab w:val="left" w:pos="789"/>
        </w:tabs>
        <w:ind w:left="0"/>
        <w:jc w:val="left"/>
        <w:rPr>
          <w:sz w:val="28"/>
          <w:szCs w:val="28"/>
        </w:rPr>
      </w:pPr>
      <w:r w:rsidRPr="00136E2D">
        <w:rPr>
          <w:sz w:val="28"/>
          <w:szCs w:val="28"/>
        </w:rPr>
        <w:t>оценивать результаты собственной деятельности с помощью предложенных им критериев;</w:t>
      </w:r>
    </w:p>
    <w:p w:rsidR="004006E5" w:rsidRPr="00136E2D" w:rsidRDefault="006209BF" w:rsidP="0033132A">
      <w:pPr>
        <w:pStyle w:val="a4"/>
        <w:numPr>
          <w:ilvl w:val="0"/>
          <w:numId w:val="7"/>
        </w:numPr>
        <w:tabs>
          <w:tab w:val="left" w:pos="788"/>
          <w:tab w:val="left" w:pos="789"/>
        </w:tabs>
        <w:ind w:left="0" w:hanging="426"/>
        <w:jc w:val="left"/>
        <w:rPr>
          <w:sz w:val="28"/>
          <w:szCs w:val="28"/>
        </w:rPr>
      </w:pPr>
      <w:r w:rsidRPr="00136E2D">
        <w:rPr>
          <w:sz w:val="28"/>
          <w:szCs w:val="28"/>
        </w:rPr>
        <w:t>составлять, описывать, анализировать состояние того или иного водногообъекта.</w:t>
      </w:r>
    </w:p>
    <w:p w:rsidR="004006E5" w:rsidRPr="00136E2D" w:rsidRDefault="006209BF" w:rsidP="0033132A">
      <w:pPr>
        <w:pStyle w:val="a4"/>
        <w:numPr>
          <w:ilvl w:val="0"/>
          <w:numId w:val="7"/>
        </w:numPr>
        <w:tabs>
          <w:tab w:val="left" w:pos="788"/>
          <w:tab w:val="left" w:pos="789"/>
        </w:tabs>
        <w:ind w:left="0"/>
        <w:jc w:val="left"/>
        <w:rPr>
          <w:sz w:val="28"/>
          <w:szCs w:val="28"/>
        </w:rPr>
      </w:pPr>
      <w:r w:rsidRPr="00136E2D">
        <w:rPr>
          <w:sz w:val="28"/>
          <w:szCs w:val="28"/>
        </w:rPr>
        <w:t>применять полученную информацию о состоянии окружающей среды для выбора средств и методов помощи природнымобъектам.</w:t>
      </w:r>
    </w:p>
    <w:p w:rsidR="004006E5" w:rsidRPr="00136E2D" w:rsidRDefault="006209BF" w:rsidP="0033132A">
      <w:pPr>
        <w:pStyle w:val="a3"/>
        <w:rPr>
          <w:sz w:val="28"/>
          <w:szCs w:val="28"/>
        </w:rPr>
      </w:pPr>
      <w:r w:rsidRPr="00136E2D">
        <w:rPr>
          <w:sz w:val="28"/>
          <w:szCs w:val="28"/>
        </w:rPr>
        <w:t>По окончании летней профильной смены учащиеся</w:t>
      </w:r>
    </w:p>
    <w:p w:rsidR="004006E5" w:rsidRPr="00136E2D" w:rsidRDefault="006209BF" w:rsidP="0033132A">
      <w:pPr>
        <w:pStyle w:val="110"/>
        <w:spacing w:line="240" w:lineRule="auto"/>
        <w:ind w:left="0"/>
        <w:rPr>
          <w:b w:val="0"/>
          <w:sz w:val="28"/>
          <w:szCs w:val="28"/>
        </w:rPr>
      </w:pPr>
      <w:r w:rsidRPr="00136E2D">
        <w:rPr>
          <w:sz w:val="28"/>
          <w:szCs w:val="28"/>
        </w:rPr>
        <w:t>могут присвоить себе следующие ценности</w:t>
      </w:r>
      <w:r w:rsidRPr="00136E2D">
        <w:rPr>
          <w:b w:val="0"/>
          <w:sz w:val="28"/>
          <w:szCs w:val="28"/>
        </w:rPr>
        <w:t>:</w:t>
      </w:r>
    </w:p>
    <w:p w:rsidR="004006E5" w:rsidRPr="00136E2D" w:rsidRDefault="006209BF" w:rsidP="0033132A">
      <w:pPr>
        <w:pStyle w:val="a4"/>
        <w:numPr>
          <w:ilvl w:val="0"/>
          <w:numId w:val="7"/>
        </w:numPr>
        <w:tabs>
          <w:tab w:val="left" w:pos="788"/>
          <w:tab w:val="left" w:pos="789"/>
        </w:tabs>
        <w:ind w:left="0" w:hanging="426"/>
        <w:jc w:val="left"/>
        <w:rPr>
          <w:sz w:val="28"/>
          <w:szCs w:val="28"/>
        </w:rPr>
      </w:pPr>
      <w:r w:rsidRPr="00136E2D">
        <w:rPr>
          <w:sz w:val="28"/>
          <w:szCs w:val="28"/>
        </w:rPr>
        <w:lastRenderedPageBreak/>
        <w:t>бережное и ответственное отношение кприроде;</w:t>
      </w:r>
    </w:p>
    <w:p w:rsidR="008E4908" w:rsidRPr="00136E2D" w:rsidRDefault="006209BF" w:rsidP="0033132A">
      <w:pPr>
        <w:pStyle w:val="a4"/>
        <w:numPr>
          <w:ilvl w:val="0"/>
          <w:numId w:val="7"/>
        </w:numPr>
        <w:tabs>
          <w:tab w:val="left" w:pos="789"/>
        </w:tabs>
        <w:ind w:left="0" w:hanging="426"/>
        <w:rPr>
          <w:sz w:val="28"/>
          <w:szCs w:val="28"/>
        </w:rPr>
      </w:pPr>
      <w:r w:rsidRPr="00136E2D">
        <w:rPr>
          <w:sz w:val="28"/>
          <w:szCs w:val="28"/>
        </w:rPr>
        <w:t>любовь к родной земле, к природе своей малойродины.</w:t>
      </w:r>
      <w:bookmarkStart w:id="2" w:name="_TOC_250001"/>
      <w:bookmarkEnd w:id="2"/>
    </w:p>
    <w:p w:rsidR="008E4908" w:rsidRPr="00136E2D" w:rsidRDefault="008E4908" w:rsidP="0033132A">
      <w:pPr>
        <w:tabs>
          <w:tab w:val="left" w:pos="250"/>
        </w:tabs>
        <w:spacing w:before="2"/>
        <w:jc w:val="center"/>
        <w:rPr>
          <w:sz w:val="28"/>
          <w:szCs w:val="28"/>
        </w:rPr>
      </w:pPr>
    </w:p>
    <w:p w:rsidR="008E4908" w:rsidRPr="00136E2D" w:rsidRDefault="008E4908" w:rsidP="0033132A">
      <w:pPr>
        <w:tabs>
          <w:tab w:val="left" w:pos="250"/>
        </w:tabs>
        <w:spacing w:before="2"/>
        <w:jc w:val="center"/>
        <w:rPr>
          <w:sz w:val="28"/>
          <w:szCs w:val="28"/>
        </w:rPr>
      </w:pPr>
    </w:p>
    <w:p w:rsidR="00EE3F68" w:rsidRPr="00136E2D" w:rsidRDefault="00EE3F68" w:rsidP="0033132A">
      <w:pPr>
        <w:tabs>
          <w:tab w:val="left" w:pos="250"/>
        </w:tabs>
        <w:spacing w:before="2"/>
        <w:jc w:val="center"/>
        <w:rPr>
          <w:b/>
          <w:sz w:val="28"/>
          <w:szCs w:val="28"/>
        </w:rPr>
      </w:pPr>
      <w:r w:rsidRPr="00136E2D">
        <w:rPr>
          <w:b/>
          <w:sz w:val="28"/>
          <w:szCs w:val="28"/>
        </w:rPr>
        <w:t xml:space="preserve">1.4. Содержание </w:t>
      </w:r>
      <w:r w:rsidR="00D23EA5" w:rsidRPr="00136E2D">
        <w:rPr>
          <w:b/>
          <w:sz w:val="28"/>
          <w:szCs w:val="28"/>
        </w:rPr>
        <w:t xml:space="preserve"> программы «Гидробиолог»</w:t>
      </w:r>
    </w:p>
    <w:p w:rsidR="00EE3F68" w:rsidRPr="00136E2D" w:rsidRDefault="00EE3F68" w:rsidP="0033132A">
      <w:pPr>
        <w:tabs>
          <w:tab w:val="left" w:pos="250"/>
        </w:tabs>
        <w:spacing w:before="2"/>
        <w:jc w:val="center"/>
        <w:rPr>
          <w:b/>
          <w:sz w:val="28"/>
          <w:szCs w:val="28"/>
        </w:rPr>
      </w:pPr>
      <w:r w:rsidRPr="00136E2D">
        <w:rPr>
          <w:b/>
          <w:sz w:val="28"/>
          <w:szCs w:val="28"/>
        </w:rPr>
        <w:t>Учебный план</w:t>
      </w:r>
    </w:p>
    <w:p w:rsidR="004006E5" w:rsidRPr="00136E2D" w:rsidRDefault="004006E5" w:rsidP="0033132A">
      <w:pPr>
        <w:pStyle w:val="a3"/>
        <w:spacing w:before="4"/>
        <w:rPr>
          <w:sz w:val="28"/>
          <w:szCs w:val="2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0"/>
        <w:gridCol w:w="4122"/>
        <w:gridCol w:w="743"/>
        <w:gridCol w:w="708"/>
        <w:gridCol w:w="567"/>
        <w:gridCol w:w="851"/>
        <w:gridCol w:w="1926"/>
      </w:tblGrid>
      <w:tr w:rsidR="004006E5" w:rsidRPr="00136E2D" w:rsidTr="00AC1B1D">
        <w:trPr>
          <w:trHeight w:val="297"/>
        </w:trPr>
        <w:tc>
          <w:tcPr>
            <w:tcW w:w="550" w:type="dxa"/>
            <w:vMerge w:val="restart"/>
          </w:tcPr>
          <w:p w:rsidR="004006E5" w:rsidRPr="00136E2D" w:rsidRDefault="006209BF" w:rsidP="0033132A">
            <w:pPr>
              <w:pStyle w:val="TableParagraph"/>
              <w:spacing w:before="83"/>
              <w:ind w:right="79" w:firstLine="55"/>
              <w:rPr>
                <w:i/>
                <w:sz w:val="28"/>
                <w:szCs w:val="28"/>
              </w:rPr>
            </w:pPr>
            <w:r w:rsidRPr="00136E2D">
              <w:rPr>
                <w:i/>
                <w:sz w:val="28"/>
                <w:szCs w:val="28"/>
              </w:rPr>
              <w:t xml:space="preserve">№ </w:t>
            </w:r>
            <w:proofErr w:type="gramStart"/>
            <w:r w:rsidRPr="00136E2D">
              <w:rPr>
                <w:i/>
                <w:sz w:val="28"/>
                <w:szCs w:val="28"/>
              </w:rPr>
              <w:t>п</w:t>
            </w:r>
            <w:proofErr w:type="gramEnd"/>
            <w:r w:rsidRPr="00136E2D">
              <w:rPr>
                <w:i/>
                <w:sz w:val="28"/>
                <w:szCs w:val="28"/>
              </w:rPr>
              <w:t>/п</w:t>
            </w:r>
          </w:p>
        </w:tc>
        <w:tc>
          <w:tcPr>
            <w:tcW w:w="4122" w:type="dxa"/>
            <w:vMerge w:val="restart"/>
          </w:tcPr>
          <w:p w:rsidR="004006E5" w:rsidRPr="00136E2D" w:rsidRDefault="006209BF" w:rsidP="0033132A">
            <w:pPr>
              <w:pStyle w:val="TableParagraph"/>
              <w:spacing w:before="219"/>
              <w:ind w:left="1016"/>
              <w:rPr>
                <w:i/>
                <w:sz w:val="28"/>
                <w:szCs w:val="28"/>
              </w:rPr>
            </w:pPr>
            <w:r w:rsidRPr="00136E2D">
              <w:rPr>
                <w:i/>
                <w:sz w:val="28"/>
                <w:szCs w:val="28"/>
              </w:rPr>
              <w:t>Наименование тем</w:t>
            </w:r>
          </w:p>
        </w:tc>
        <w:tc>
          <w:tcPr>
            <w:tcW w:w="743" w:type="dxa"/>
            <w:vMerge w:val="restart"/>
          </w:tcPr>
          <w:p w:rsidR="004006E5" w:rsidRPr="00136E2D" w:rsidRDefault="006209BF" w:rsidP="0033132A">
            <w:pPr>
              <w:pStyle w:val="TableParagraph"/>
              <w:spacing w:before="83"/>
              <w:ind w:left="159" w:right="132"/>
              <w:rPr>
                <w:i/>
                <w:sz w:val="28"/>
                <w:szCs w:val="28"/>
              </w:rPr>
            </w:pPr>
            <w:r w:rsidRPr="00136E2D">
              <w:rPr>
                <w:i/>
                <w:sz w:val="28"/>
                <w:szCs w:val="28"/>
              </w:rPr>
              <w:t>Всего часов</w:t>
            </w:r>
          </w:p>
        </w:tc>
        <w:tc>
          <w:tcPr>
            <w:tcW w:w="4052" w:type="dxa"/>
            <w:gridSpan w:val="4"/>
          </w:tcPr>
          <w:p w:rsidR="004006E5" w:rsidRPr="00136E2D" w:rsidRDefault="006209BF" w:rsidP="0033132A">
            <w:pPr>
              <w:pStyle w:val="TableParagraph"/>
              <w:spacing w:before="8"/>
              <w:ind w:left="1561" w:right="1553"/>
              <w:jc w:val="center"/>
              <w:rPr>
                <w:i/>
                <w:sz w:val="28"/>
                <w:szCs w:val="28"/>
              </w:rPr>
            </w:pPr>
            <w:r w:rsidRPr="00136E2D">
              <w:rPr>
                <w:i/>
                <w:sz w:val="28"/>
                <w:szCs w:val="28"/>
              </w:rPr>
              <w:t>Из них</w:t>
            </w:r>
          </w:p>
        </w:tc>
      </w:tr>
      <w:tr w:rsidR="00AC1B1D" w:rsidRPr="00136E2D" w:rsidTr="00AC1B1D">
        <w:trPr>
          <w:trHeight w:val="414"/>
        </w:trPr>
        <w:tc>
          <w:tcPr>
            <w:tcW w:w="550" w:type="dxa"/>
            <w:vMerge/>
            <w:tcBorders>
              <w:top w:val="nil"/>
            </w:tcBorders>
          </w:tcPr>
          <w:p w:rsidR="00AC1B1D" w:rsidRPr="00136E2D" w:rsidRDefault="00AC1B1D" w:rsidP="0033132A">
            <w:pPr>
              <w:rPr>
                <w:sz w:val="28"/>
                <w:szCs w:val="28"/>
              </w:rPr>
            </w:pPr>
          </w:p>
        </w:tc>
        <w:tc>
          <w:tcPr>
            <w:tcW w:w="4122" w:type="dxa"/>
            <w:vMerge/>
            <w:tcBorders>
              <w:top w:val="nil"/>
            </w:tcBorders>
          </w:tcPr>
          <w:p w:rsidR="00AC1B1D" w:rsidRPr="00136E2D" w:rsidRDefault="00AC1B1D" w:rsidP="0033132A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vMerge/>
            <w:tcBorders>
              <w:top w:val="nil"/>
            </w:tcBorders>
          </w:tcPr>
          <w:p w:rsidR="00AC1B1D" w:rsidRPr="00136E2D" w:rsidRDefault="00AC1B1D" w:rsidP="0033132A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AC1B1D" w:rsidRPr="00136E2D" w:rsidRDefault="00AC1B1D" w:rsidP="0033132A">
            <w:pPr>
              <w:pStyle w:val="TableParagraph"/>
              <w:spacing w:before="61"/>
              <w:ind w:left="86" w:right="81"/>
              <w:jc w:val="center"/>
              <w:rPr>
                <w:i/>
                <w:sz w:val="28"/>
                <w:szCs w:val="28"/>
              </w:rPr>
            </w:pPr>
            <w:r w:rsidRPr="00136E2D">
              <w:rPr>
                <w:i/>
                <w:sz w:val="28"/>
                <w:szCs w:val="28"/>
              </w:rPr>
              <w:t>Теория</w:t>
            </w:r>
          </w:p>
        </w:tc>
        <w:tc>
          <w:tcPr>
            <w:tcW w:w="567" w:type="dxa"/>
          </w:tcPr>
          <w:p w:rsidR="00AC1B1D" w:rsidRPr="00136E2D" w:rsidRDefault="00AC1B1D" w:rsidP="0033132A">
            <w:pPr>
              <w:pStyle w:val="TableParagraph"/>
              <w:spacing w:before="61"/>
              <w:ind w:left="83" w:right="83"/>
              <w:jc w:val="center"/>
              <w:rPr>
                <w:i/>
                <w:sz w:val="28"/>
                <w:szCs w:val="28"/>
              </w:rPr>
            </w:pPr>
            <w:r w:rsidRPr="00136E2D">
              <w:rPr>
                <w:i/>
                <w:sz w:val="28"/>
                <w:szCs w:val="28"/>
              </w:rPr>
              <w:t>Практика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C1B1D" w:rsidRPr="00136E2D" w:rsidRDefault="00AC1B1D" w:rsidP="0033132A">
            <w:pPr>
              <w:pStyle w:val="TableParagraph"/>
              <w:spacing w:before="61"/>
              <w:ind w:left="85" w:right="80"/>
              <w:jc w:val="center"/>
              <w:rPr>
                <w:i/>
                <w:sz w:val="28"/>
                <w:szCs w:val="28"/>
              </w:rPr>
            </w:pPr>
            <w:r w:rsidRPr="00136E2D">
              <w:rPr>
                <w:i/>
                <w:sz w:val="28"/>
                <w:szCs w:val="28"/>
              </w:rPr>
              <w:t>Консультации</w:t>
            </w:r>
          </w:p>
        </w:tc>
        <w:tc>
          <w:tcPr>
            <w:tcW w:w="1926" w:type="dxa"/>
            <w:tcBorders>
              <w:left w:val="single" w:sz="4" w:space="0" w:color="auto"/>
            </w:tcBorders>
          </w:tcPr>
          <w:p w:rsidR="00AC1B1D" w:rsidRPr="00136E2D" w:rsidRDefault="00AC1B1D" w:rsidP="0033132A">
            <w:pPr>
              <w:pStyle w:val="TableParagraph"/>
              <w:spacing w:before="61"/>
              <w:ind w:left="85" w:right="80"/>
              <w:jc w:val="center"/>
              <w:rPr>
                <w:i/>
                <w:sz w:val="28"/>
                <w:szCs w:val="28"/>
              </w:rPr>
            </w:pPr>
            <w:r w:rsidRPr="00136E2D">
              <w:rPr>
                <w:i/>
                <w:sz w:val="28"/>
                <w:szCs w:val="28"/>
              </w:rPr>
              <w:t>Форма аттестации/ контроля</w:t>
            </w:r>
          </w:p>
        </w:tc>
      </w:tr>
      <w:tr w:rsidR="00AC1B1D" w:rsidRPr="00136E2D" w:rsidTr="00AC1B1D">
        <w:trPr>
          <w:trHeight w:val="275"/>
        </w:trPr>
        <w:tc>
          <w:tcPr>
            <w:tcW w:w="550" w:type="dxa"/>
          </w:tcPr>
          <w:p w:rsidR="00AC1B1D" w:rsidRPr="00136E2D" w:rsidRDefault="00AC1B1D" w:rsidP="0033132A">
            <w:pPr>
              <w:pStyle w:val="TableParagraph"/>
              <w:rPr>
                <w:sz w:val="28"/>
                <w:szCs w:val="28"/>
              </w:rPr>
            </w:pPr>
            <w:r w:rsidRPr="00136E2D">
              <w:rPr>
                <w:sz w:val="28"/>
                <w:szCs w:val="28"/>
              </w:rPr>
              <w:t>1.</w:t>
            </w:r>
          </w:p>
        </w:tc>
        <w:tc>
          <w:tcPr>
            <w:tcW w:w="4122" w:type="dxa"/>
          </w:tcPr>
          <w:p w:rsidR="00AC1B1D" w:rsidRPr="00136E2D" w:rsidRDefault="00AC1B1D" w:rsidP="0033132A">
            <w:pPr>
              <w:pStyle w:val="TableParagraph"/>
              <w:rPr>
                <w:sz w:val="28"/>
                <w:szCs w:val="28"/>
              </w:rPr>
            </w:pPr>
            <w:r w:rsidRPr="00136E2D">
              <w:rPr>
                <w:sz w:val="28"/>
                <w:szCs w:val="28"/>
              </w:rPr>
              <w:t>Вв</w:t>
            </w:r>
            <w:r w:rsidR="008E4908" w:rsidRPr="00136E2D">
              <w:rPr>
                <w:sz w:val="28"/>
                <w:szCs w:val="28"/>
              </w:rPr>
              <w:t>едение в программу</w:t>
            </w:r>
          </w:p>
        </w:tc>
        <w:tc>
          <w:tcPr>
            <w:tcW w:w="743" w:type="dxa"/>
          </w:tcPr>
          <w:p w:rsidR="00AC1B1D" w:rsidRPr="00136E2D" w:rsidRDefault="002E040C" w:rsidP="0033132A">
            <w:pPr>
              <w:pStyle w:val="TableParagraph"/>
              <w:ind w:left="0" w:right="380"/>
              <w:jc w:val="center"/>
              <w:rPr>
                <w:sz w:val="28"/>
                <w:szCs w:val="28"/>
              </w:rPr>
            </w:pPr>
            <w:r w:rsidRPr="00136E2D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AC1B1D" w:rsidRPr="00136E2D" w:rsidRDefault="00EE3F68" w:rsidP="0033132A">
            <w:pPr>
              <w:pStyle w:val="TableParagraph"/>
              <w:ind w:left="4"/>
              <w:jc w:val="center"/>
              <w:rPr>
                <w:sz w:val="28"/>
                <w:szCs w:val="28"/>
              </w:rPr>
            </w:pPr>
            <w:r w:rsidRPr="00136E2D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AC1B1D" w:rsidRPr="00136E2D" w:rsidRDefault="002E040C" w:rsidP="0033132A">
            <w:pPr>
              <w:pStyle w:val="TableParagraph"/>
              <w:ind w:left="2"/>
              <w:jc w:val="center"/>
              <w:rPr>
                <w:sz w:val="28"/>
                <w:szCs w:val="28"/>
              </w:rPr>
            </w:pPr>
            <w:r w:rsidRPr="00136E2D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C1B1D" w:rsidRPr="00136E2D" w:rsidRDefault="00AC1B1D" w:rsidP="0033132A">
            <w:pPr>
              <w:pStyle w:val="TableParagraph"/>
              <w:ind w:left="5"/>
              <w:jc w:val="center"/>
              <w:rPr>
                <w:sz w:val="28"/>
                <w:szCs w:val="28"/>
              </w:rPr>
            </w:pPr>
          </w:p>
        </w:tc>
        <w:tc>
          <w:tcPr>
            <w:tcW w:w="1926" w:type="dxa"/>
            <w:tcBorders>
              <w:left w:val="single" w:sz="4" w:space="0" w:color="auto"/>
            </w:tcBorders>
          </w:tcPr>
          <w:p w:rsidR="00AC1B1D" w:rsidRPr="00136E2D" w:rsidRDefault="00AC1B1D" w:rsidP="0033132A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136E2D">
              <w:rPr>
                <w:sz w:val="28"/>
                <w:szCs w:val="28"/>
              </w:rPr>
              <w:t>тестирование</w:t>
            </w:r>
          </w:p>
        </w:tc>
      </w:tr>
      <w:tr w:rsidR="00AC1B1D" w:rsidRPr="00136E2D" w:rsidTr="00AC1B1D">
        <w:trPr>
          <w:trHeight w:val="827"/>
        </w:trPr>
        <w:tc>
          <w:tcPr>
            <w:tcW w:w="550" w:type="dxa"/>
          </w:tcPr>
          <w:p w:rsidR="00AC1B1D" w:rsidRPr="00136E2D" w:rsidRDefault="00AC1B1D" w:rsidP="0033132A">
            <w:pPr>
              <w:pStyle w:val="TableParagraph"/>
              <w:rPr>
                <w:sz w:val="28"/>
                <w:szCs w:val="28"/>
              </w:rPr>
            </w:pPr>
            <w:r w:rsidRPr="00136E2D">
              <w:rPr>
                <w:sz w:val="28"/>
                <w:szCs w:val="28"/>
              </w:rPr>
              <w:t>2.</w:t>
            </w:r>
          </w:p>
        </w:tc>
        <w:tc>
          <w:tcPr>
            <w:tcW w:w="4122" w:type="dxa"/>
          </w:tcPr>
          <w:p w:rsidR="00AC1B1D" w:rsidRPr="00136E2D" w:rsidRDefault="00AC1B1D" w:rsidP="0033132A">
            <w:pPr>
              <w:pStyle w:val="TableParagraph"/>
              <w:rPr>
                <w:sz w:val="28"/>
                <w:szCs w:val="28"/>
              </w:rPr>
            </w:pPr>
            <w:r w:rsidRPr="00136E2D">
              <w:rPr>
                <w:sz w:val="28"/>
                <w:szCs w:val="28"/>
              </w:rPr>
              <w:t xml:space="preserve"> Полевая практика. Изучение состояния водных объектов в черте</w:t>
            </w:r>
          </w:p>
          <w:p w:rsidR="00AC1B1D" w:rsidRPr="00136E2D" w:rsidRDefault="003E6A5C" w:rsidP="0033132A">
            <w:pPr>
              <w:pStyle w:val="TableParagraph"/>
              <w:rPr>
                <w:sz w:val="28"/>
                <w:szCs w:val="28"/>
              </w:rPr>
            </w:pPr>
            <w:r w:rsidRPr="00136E2D">
              <w:rPr>
                <w:sz w:val="28"/>
                <w:szCs w:val="28"/>
              </w:rPr>
              <w:t>города</w:t>
            </w:r>
          </w:p>
        </w:tc>
        <w:tc>
          <w:tcPr>
            <w:tcW w:w="743" w:type="dxa"/>
          </w:tcPr>
          <w:p w:rsidR="00AC1B1D" w:rsidRPr="00136E2D" w:rsidRDefault="002E040C" w:rsidP="0033132A">
            <w:pPr>
              <w:pStyle w:val="TableParagraph"/>
              <w:rPr>
                <w:sz w:val="28"/>
                <w:szCs w:val="28"/>
              </w:rPr>
            </w:pPr>
            <w:r w:rsidRPr="00136E2D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AC1B1D" w:rsidRPr="00136E2D" w:rsidRDefault="00C324BD" w:rsidP="0033132A">
            <w:pPr>
              <w:pStyle w:val="TableParagraph"/>
              <w:ind w:left="4"/>
              <w:jc w:val="center"/>
              <w:rPr>
                <w:sz w:val="28"/>
                <w:szCs w:val="28"/>
              </w:rPr>
            </w:pPr>
            <w:r w:rsidRPr="00136E2D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AC1B1D" w:rsidRPr="00136E2D" w:rsidRDefault="00C324BD" w:rsidP="0033132A">
            <w:pPr>
              <w:pStyle w:val="TableParagraph"/>
              <w:ind w:left="83" w:right="81"/>
              <w:jc w:val="center"/>
              <w:rPr>
                <w:sz w:val="28"/>
                <w:szCs w:val="28"/>
              </w:rPr>
            </w:pPr>
            <w:r w:rsidRPr="00136E2D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C1B1D" w:rsidRPr="00136E2D" w:rsidRDefault="00C324BD" w:rsidP="0033132A">
            <w:pPr>
              <w:pStyle w:val="TableParagraph"/>
              <w:ind w:left="5"/>
              <w:jc w:val="center"/>
              <w:rPr>
                <w:sz w:val="28"/>
                <w:szCs w:val="28"/>
              </w:rPr>
            </w:pPr>
            <w:r w:rsidRPr="00136E2D">
              <w:rPr>
                <w:sz w:val="28"/>
                <w:szCs w:val="28"/>
              </w:rPr>
              <w:t>2</w:t>
            </w:r>
          </w:p>
        </w:tc>
        <w:tc>
          <w:tcPr>
            <w:tcW w:w="1926" w:type="dxa"/>
            <w:tcBorders>
              <w:left w:val="single" w:sz="4" w:space="0" w:color="auto"/>
            </w:tcBorders>
          </w:tcPr>
          <w:p w:rsidR="00AC1B1D" w:rsidRPr="00136E2D" w:rsidRDefault="00AC1B1D" w:rsidP="0033132A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136E2D">
              <w:rPr>
                <w:sz w:val="28"/>
                <w:szCs w:val="28"/>
              </w:rPr>
              <w:t>Отчет по ведению дневника наблюдений</w:t>
            </w:r>
          </w:p>
        </w:tc>
      </w:tr>
      <w:tr w:rsidR="00AC1B1D" w:rsidRPr="00136E2D" w:rsidTr="00AC1B1D">
        <w:trPr>
          <w:trHeight w:val="275"/>
        </w:trPr>
        <w:tc>
          <w:tcPr>
            <w:tcW w:w="550" w:type="dxa"/>
          </w:tcPr>
          <w:p w:rsidR="00AC1B1D" w:rsidRPr="00136E2D" w:rsidRDefault="00AC1B1D" w:rsidP="0033132A">
            <w:pPr>
              <w:pStyle w:val="TableParagraph"/>
              <w:rPr>
                <w:sz w:val="28"/>
                <w:szCs w:val="28"/>
              </w:rPr>
            </w:pPr>
            <w:r w:rsidRPr="00136E2D">
              <w:rPr>
                <w:sz w:val="28"/>
                <w:szCs w:val="28"/>
              </w:rPr>
              <w:t>3.</w:t>
            </w:r>
          </w:p>
        </w:tc>
        <w:tc>
          <w:tcPr>
            <w:tcW w:w="4122" w:type="dxa"/>
          </w:tcPr>
          <w:p w:rsidR="00AC1B1D" w:rsidRPr="00136E2D" w:rsidRDefault="00AC1B1D" w:rsidP="0033132A">
            <w:pPr>
              <w:pStyle w:val="TableParagraph"/>
              <w:rPr>
                <w:sz w:val="28"/>
                <w:szCs w:val="28"/>
              </w:rPr>
            </w:pPr>
            <w:r w:rsidRPr="00136E2D">
              <w:rPr>
                <w:sz w:val="28"/>
                <w:szCs w:val="28"/>
              </w:rPr>
              <w:t>Лабораторные исследования</w:t>
            </w:r>
          </w:p>
        </w:tc>
        <w:tc>
          <w:tcPr>
            <w:tcW w:w="743" w:type="dxa"/>
          </w:tcPr>
          <w:p w:rsidR="00AC1B1D" w:rsidRPr="00136E2D" w:rsidRDefault="002E040C" w:rsidP="0033132A">
            <w:pPr>
              <w:pStyle w:val="TableParagraph"/>
              <w:rPr>
                <w:sz w:val="28"/>
                <w:szCs w:val="28"/>
              </w:rPr>
            </w:pPr>
            <w:r w:rsidRPr="00136E2D">
              <w:rPr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AC1B1D" w:rsidRPr="00136E2D" w:rsidRDefault="00C324BD" w:rsidP="0033132A">
            <w:pPr>
              <w:pStyle w:val="TableParagraph"/>
              <w:ind w:left="4"/>
              <w:jc w:val="center"/>
              <w:rPr>
                <w:sz w:val="28"/>
                <w:szCs w:val="28"/>
              </w:rPr>
            </w:pPr>
            <w:r w:rsidRPr="00136E2D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AC1B1D" w:rsidRPr="00136E2D" w:rsidRDefault="00C324BD" w:rsidP="0033132A">
            <w:pPr>
              <w:pStyle w:val="TableParagraph"/>
              <w:ind w:left="2"/>
              <w:jc w:val="center"/>
              <w:rPr>
                <w:sz w:val="28"/>
                <w:szCs w:val="28"/>
              </w:rPr>
            </w:pPr>
            <w:r w:rsidRPr="00136E2D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C1B1D" w:rsidRPr="00136E2D" w:rsidRDefault="00C324BD" w:rsidP="0033132A">
            <w:pPr>
              <w:pStyle w:val="TableParagraph"/>
              <w:ind w:left="5"/>
              <w:jc w:val="center"/>
              <w:rPr>
                <w:sz w:val="28"/>
                <w:szCs w:val="28"/>
              </w:rPr>
            </w:pPr>
            <w:r w:rsidRPr="00136E2D">
              <w:rPr>
                <w:sz w:val="28"/>
                <w:szCs w:val="28"/>
              </w:rPr>
              <w:t>2</w:t>
            </w:r>
          </w:p>
        </w:tc>
        <w:tc>
          <w:tcPr>
            <w:tcW w:w="1926" w:type="dxa"/>
            <w:tcBorders>
              <w:left w:val="single" w:sz="4" w:space="0" w:color="auto"/>
            </w:tcBorders>
          </w:tcPr>
          <w:p w:rsidR="00AC1B1D" w:rsidRPr="00136E2D" w:rsidRDefault="00AC1B1D" w:rsidP="0033132A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136E2D">
              <w:rPr>
                <w:sz w:val="28"/>
                <w:szCs w:val="28"/>
              </w:rPr>
              <w:t>Практическое занятие</w:t>
            </w:r>
          </w:p>
        </w:tc>
      </w:tr>
      <w:tr w:rsidR="00AC1B1D" w:rsidRPr="00136E2D" w:rsidTr="00AC1B1D">
        <w:trPr>
          <w:trHeight w:val="830"/>
        </w:trPr>
        <w:tc>
          <w:tcPr>
            <w:tcW w:w="550" w:type="dxa"/>
          </w:tcPr>
          <w:p w:rsidR="00AC1B1D" w:rsidRPr="00136E2D" w:rsidRDefault="00AC1B1D" w:rsidP="0033132A">
            <w:pPr>
              <w:pStyle w:val="TableParagraph"/>
              <w:rPr>
                <w:sz w:val="28"/>
                <w:szCs w:val="28"/>
              </w:rPr>
            </w:pPr>
            <w:r w:rsidRPr="00136E2D">
              <w:rPr>
                <w:sz w:val="28"/>
                <w:szCs w:val="28"/>
              </w:rPr>
              <w:t>4.</w:t>
            </w:r>
          </w:p>
        </w:tc>
        <w:tc>
          <w:tcPr>
            <w:tcW w:w="4122" w:type="dxa"/>
          </w:tcPr>
          <w:p w:rsidR="00AC1B1D" w:rsidRPr="00136E2D" w:rsidRDefault="00AC1B1D" w:rsidP="0033132A">
            <w:pPr>
              <w:pStyle w:val="TableParagraph"/>
              <w:tabs>
                <w:tab w:val="left" w:pos="2355"/>
              </w:tabs>
              <w:ind w:right="98"/>
              <w:rPr>
                <w:sz w:val="28"/>
                <w:szCs w:val="28"/>
              </w:rPr>
            </w:pPr>
            <w:r w:rsidRPr="00136E2D">
              <w:rPr>
                <w:sz w:val="28"/>
                <w:szCs w:val="28"/>
              </w:rPr>
              <w:t>Коллоквиум</w:t>
            </w:r>
            <w:proofErr w:type="gramStart"/>
            <w:r w:rsidRPr="00136E2D">
              <w:rPr>
                <w:spacing w:val="-1"/>
                <w:sz w:val="28"/>
                <w:szCs w:val="28"/>
              </w:rPr>
              <w:t>«Э</w:t>
            </w:r>
            <w:proofErr w:type="gramEnd"/>
            <w:r w:rsidRPr="00136E2D">
              <w:rPr>
                <w:spacing w:val="-1"/>
                <w:sz w:val="28"/>
                <w:szCs w:val="28"/>
              </w:rPr>
              <w:t>кологическое</w:t>
            </w:r>
            <w:r w:rsidR="00A519F1" w:rsidRPr="00136E2D">
              <w:rPr>
                <w:spacing w:val="-1"/>
                <w:sz w:val="28"/>
                <w:szCs w:val="28"/>
              </w:rPr>
              <w:t xml:space="preserve"> </w:t>
            </w:r>
            <w:r w:rsidRPr="00136E2D">
              <w:rPr>
                <w:sz w:val="28"/>
                <w:szCs w:val="28"/>
              </w:rPr>
              <w:t>состояние водных объектов</w:t>
            </w:r>
            <w:r w:rsidR="00A519F1" w:rsidRPr="00136E2D">
              <w:rPr>
                <w:sz w:val="28"/>
                <w:szCs w:val="28"/>
              </w:rPr>
              <w:t xml:space="preserve"> </w:t>
            </w:r>
            <w:r w:rsidRPr="00136E2D">
              <w:rPr>
                <w:sz w:val="28"/>
                <w:szCs w:val="28"/>
              </w:rPr>
              <w:t>нашего</w:t>
            </w:r>
          </w:p>
          <w:p w:rsidR="00AC1B1D" w:rsidRPr="00136E2D" w:rsidRDefault="00AC1B1D" w:rsidP="0033132A">
            <w:pPr>
              <w:pStyle w:val="TableParagraph"/>
              <w:rPr>
                <w:sz w:val="28"/>
                <w:szCs w:val="28"/>
              </w:rPr>
            </w:pPr>
            <w:r w:rsidRPr="00136E2D">
              <w:rPr>
                <w:sz w:val="28"/>
                <w:szCs w:val="28"/>
              </w:rPr>
              <w:t>города»</w:t>
            </w:r>
          </w:p>
        </w:tc>
        <w:tc>
          <w:tcPr>
            <w:tcW w:w="743" w:type="dxa"/>
          </w:tcPr>
          <w:p w:rsidR="00AC1B1D" w:rsidRPr="00136E2D" w:rsidRDefault="002E040C" w:rsidP="0033132A">
            <w:pPr>
              <w:pStyle w:val="TableParagraph"/>
              <w:ind w:left="0" w:right="380"/>
              <w:jc w:val="center"/>
              <w:rPr>
                <w:sz w:val="28"/>
                <w:szCs w:val="28"/>
              </w:rPr>
            </w:pPr>
            <w:r w:rsidRPr="00136E2D">
              <w:rPr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AC1B1D" w:rsidRPr="00136E2D" w:rsidRDefault="00AC1B1D" w:rsidP="0033132A">
            <w:pPr>
              <w:pStyle w:val="TableParagraph"/>
              <w:ind w:left="7"/>
              <w:jc w:val="center"/>
              <w:rPr>
                <w:sz w:val="28"/>
                <w:szCs w:val="28"/>
              </w:rPr>
            </w:pPr>
            <w:r w:rsidRPr="00136E2D">
              <w:rPr>
                <w:w w:val="99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AC1B1D" w:rsidRPr="00136E2D" w:rsidRDefault="00C324BD" w:rsidP="0033132A">
            <w:pPr>
              <w:pStyle w:val="TableParagraph"/>
              <w:ind w:left="2"/>
              <w:jc w:val="center"/>
              <w:rPr>
                <w:sz w:val="28"/>
                <w:szCs w:val="28"/>
              </w:rPr>
            </w:pPr>
            <w:r w:rsidRPr="00136E2D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C1B1D" w:rsidRPr="00136E2D" w:rsidRDefault="00C324BD" w:rsidP="0033132A">
            <w:pPr>
              <w:pStyle w:val="TableParagraph"/>
              <w:ind w:left="5"/>
              <w:jc w:val="center"/>
              <w:rPr>
                <w:sz w:val="28"/>
                <w:szCs w:val="28"/>
              </w:rPr>
            </w:pPr>
            <w:r w:rsidRPr="00136E2D">
              <w:rPr>
                <w:sz w:val="28"/>
                <w:szCs w:val="28"/>
              </w:rPr>
              <w:t>2</w:t>
            </w:r>
          </w:p>
        </w:tc>
        <w:tc>
          <w:tcPr>
            <w:tcW w:w="1926" w:type="dxa"/>
            <w:tcBorders>
              <w:left w:val="single" w:sz="4" w:space="0" w:color="auto"/>
            </w:tcBorders>
          </w:tcPr>
          <w:p w:rsidR="00AC1B1D" w:rsidRPr="00136E2D" w:rsidRDefault="00AC1B1D" w:rsidP="0033132A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136E2D">
              <w:rPr>
                <w:sz w:val="28"/>
                <w:szCs w:val="28"/>
              </w:rPr>
              <w:t>Тестирование, устный опрос</w:t>
            </w:r>
          </w:p>
        </w:tc>
      </w:tr>
      <w:tr w:rsidR="00AC1B1D" w:rsidRPr="00136E2D" w:rsidTr="00AC1B1D">
        <w:trPr>
          <w:trHeight w:val="552"/>
        </w:trPr>
        <w:tc>
          <w:tcPr>
            <w:tcW w:w="550" w:type="dxa"/>
          </w:tcPr>
          <w:p w:rsidR="00AC1B1D" w:rsidRPr="00136E2D" w:rsidRDefault="00AC1B1D" w:rsidP="0033132A">
            <w:pPr>
              <w:pStyle w:val="TableParagraph"/>
              <w:rPr>
                <w:sz w:val="28"/>
                <w:szCs w:val="28"/>
              </w:rPr>
            </w:pPr>
            <w:r w:rsidRPr="00136E2D">
              <w:rPr>
                <w:sz w:val="28"/>
                <w:szCs w:val="28"/>
              </w:rPr>
              <w:t>5.</w:t>
            </w:r>
          </w:p>
        </w:tc>
        <w:tc>
          <w:tcPr>
            <w:tcW w:w="4122" w:type="dxa"/>
          </w:tcPr>
          <w:p w:rsidR="00AC1B1D" w:rsidRPr="00136E2D" w:rsidRDefault="00AC1B1D" w:rsidP="0033132A">
            <w:pPr>
              <w:pStyle w:val="TableParagraph"/>
              <w:rPr>
                <w:sz w:val="28"/>
                <w:szCs w:val="28"/>
              </w:rPr>
            </w:pPr>
            <w:r w:rsidRPr="00136E2D">
              <w:rPr>
                <w:sz w:val="28"/>
                <w:szCs w:val="28"/>
              </w:rPr>
              <w:t>Практическая природоохранная</w:t>
            </w:r>
          </w:p>
          <w:p w:rsidR="00AC1B1D" w:rsidRPr="00136E2D" w:rsidRDefault="00AC1B1D" w:rsidP="0033132A">
            <w:pPr>
              <w:pStyle w:val="TableParagraph"/>
              <w:rPr>
                <w:sz w:val="28"/>
                <w:szCs w:val="28"/>
              </w:rPr>
            </w:pPr>
            <w:r w:rsidRPr="00136E2D">
              <w:rPr>
                <w:sz w:val="28"/>
                <w:szCs w:val="28"/>
              </w:rPr>
              <w:t>деятельность</w:t>
            </w:r>
          </w:p>
        </w:tc>
        <w:tc>
          <w:tcPr>
            <w:tcW w:w="743" w:type="dxa"/>
          </w:tcPr>
          <w:p w:rsidR="00AC1B1D" w:rsidRPr="00136E2D" w:rsidRDefault="002E040C" w:rsidP="0033132A">
            <w:pPr>
              <w:pStyle w:val="TableParagraph"/>
              <w:rPr>
                <w:sz w:val="28"/>
                <w:szCs w:val="28"/>
              </w:rPr>
            </w:pPr>
            <w:r w:rsidRPr="00136E2D">
              <w:rPr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:rsidR="00AC1B1D" w:rsidRPr="00136E2D" w:rsidRDefault="00AC1B1D" w:rsidP="0033132A">
            <w:pPr>
              <w:pStyle w:val="TableParagraph"/>
              <w:ind w:left="7"/>
              <w:jc w:val="center"/>
              <w:rPr>
                <w:sz w:val="28"/>
                <w:szCs w:val="28"/>
              </w:rPr>
            </w:pPr>
            <w:r w:rsidRPr="00136E2D">
              <w:rPr>
                <w:w w:val="99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AC1B1D" w:rsidRPr="00136E2D" w:rsidRDefault="00C324BD" w:rsidP="0033132A">
            <w:pPr>
              <w:pStyle w:val="TableParagraph"/>
              <w:ind w:left="83" w:right="81"/>
              <w:jc w:val="center"/>
              <w:rPr>
                <w:sz w:val="28"/>
                <w:szCs w:val="28"/>
              </w:rPr>
            </w:pPr>
            <w:r w:rsidRPr="00136E2D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C1B1D" w:rsidRPr="00136E2D" w:rsidRDefault="00AC1B1D" w:rsidP="0033132A">
            <w:pPr>
              <w:pStyle w:val="TableParagraph"/>
              <w:ind w:left="3"/>
              <w:jc w:val="center"/>
              <w:rPr>
                <w:sz w:val="28"/>
                <w:szCs w:val="28"/>
              </w:rPr>
            </w:pPr>
            <w:r w:rsidRPr="00136E2D">
              <w:rPr>
                <w:w w:val="99"/>
                <w:sz w:val="28"/>
                <w:szCs w:val="28"/>
              </w:rPr>
              <w:t>-</w:t>
            </w:r>
          </w:p>
        </w:tc>
        <w:tc>
          <w:tcPr>
            <w:tcW w:w="1926" w:type="dxa"/>
            <w:tcBorders>
              <w:left w:val="single" w:sz="4" w:space="0" w:color="auto"/>
            </w:tcBorders>
          </w:tcPr>
          <w:p w:rsidR="00AC1B1D" w:rsidRPr="00136E2D" w:rsidRDefault="00AC1B1D" w:rsidP="0033132A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136E2D">
              <w:rPr>
                <w:sz w:val="28"/>
                <w:szCs w:val="28"/>
              </w:rPr>
              <w:t>Практическое занятие</w:t>
            </w:r>
          </w:p>
        </w:tc>
      </w:tr>
      <w:tr w:rsidR="00AC1B1D" w:rsidRPr="00136E2D" w:rsidTr="00AC1B1D">
        <w:trPr>
          <w:trHeight w:val="275"/>
        </w:trPr>
        <w:tc>
          <w:tcPr>
            <w:tcW w:w="550" w:type="dxa"/>
          </w:tcPr>
          <w:p w:rsidR="00AC1B1D" w:rsidRPr="00136E2D" w:rsidRDefault="00AC1B1D" w:rsidP="0033132A">
            <w:pPr>
              <w:pStyle w:val="TableParagraph"/>
              <w:rPr>
                <w:sz w:val="28"/>
                <w:szCs w:val="28"/>
              </w:rPr>
            </w:pPr>
            <w:r w:rsidRPr="00136E2D">
              <w:rPr>
                <w:sz w:val="28"/>
                <w:szCs w:val="28"/>
              </w:rPr>
              <w:t>6.</w:t>
            </w:r>
          </w:p>
        </w:tc>
        <w:tc>
          <w:tcPr>
            <w:tcW w:w="4122" w:type="dxa"/>
          </w:tcPr>
          <w:p w:rsidR="00AC1B1D" w:rsidRPr="00136E2D" w:rsidRDefault="00AC1B1D" w:rsidP="0033132A">
            <w:pPr>
              <w:pStyle w:val="TableParagraph"/>
              <w:rPr>
                <w:sz w:val="28"/>
                <w:szCs w:val="28"/>
              </w:rPr>
            </w:pPr>
            <w:r w:rsidRPr="00136E2D">
              <w:rPr>
                <w:sz w:val="28"/>
                <w:szCs w:val="28"/>
              </w:rPr>
              <w:t>Заключительные занятия</w:t>
            </w:r>
          </w:p>
        </w:tc>
        <w:tc>
          <w:tcPr>
            <w:tcW w:w="743" w:type="dxa"/>
          </w:tcPr>
          <w:p w:rsidR="00AC1B1D" w:rsidRPr="00136E2D" w:rsidRDefault="002E040C" w:rsidP="0033132A">
            <w:pPr>
              <w:pStyle w:val="TableParagraph"/>
              <w:rPr>
                <w:sz w:val="28"/>
                <w:szCs w:val="28"/>
              </w:rPr>
            </w:pPr>
            <w:r w:rsidRPr="00136E2D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AC1B1D" w:rsidRPr="00136E2D" w:rsidRDefault="00AC1B1D" w:rsidP="0033132A">
            <w:pPr>
              <w:pStyle w:val="TableParagraph"/>
              <w:ind w:left="0" w:right="28"/>
              <w:jc w:val="center"/>
              <w:rPr>
                <w:sz w:val="28"/>
                <w:szCs w:val="28"/>
              </w:rPr>
            </w:pPr>
            <w:r w:rsidRPr="00136E2D">
              <w:rPr>
                <w:w w:val="99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AC1B1D" w:rsidRPr="00136E2D" w:rsidRDefault="00AA2E24" w:rsidP="0033132A">
            <w:pPr>
              <w:pStyle w:val="TableParagraph"/>
              <w:ind w:left="2"/>
              <w:jc w:val="center"/>
              <w:rPr>
                <w:sz w:val="28"/>
                <w:szCs w:val="28"/>
              </w:rPr>
            </w:pPr>
            <w:r w:rsidRPr="00136E2D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C1B1D" w:rsidRPr="00136E2D" w:rsidRDefault="00AC1B1D" w:rsidP="0033132A">
            <w:pPr>
              <w:pStyle w:val="TableParagraph"/>
              <w:ind w:left="3"/>
              <w:jc w:val="center"/>
              <w:rPr>
                <w:sz w:val="28"/>
                <w:szCs w:val="28"/>
              </w:rPr>
            </w:pPr>
            <w:r w:rsidRPr="00136E2D">
              <w:rPr>
                <w:w w:val="99"/>
                <w:sz w:val="28"/>
                <w:szCs w:val="28"/>
              </w:rPr>
              <w:t>-</w:t>
            </w:r>
          </w:p>
        </w:tc>
        <w:tc>
          <w:tcPr>
            <w:tcW w:w="1926" w:type="dxa"/>
            <w:tcBorders>
              <w:left w:val="single" w:sz="4" w:space="0" w:color="auto"/>
            </w:tcBorders>
          </w:tcPr>
          <w:p w:rsidR="00AC1B1D" w:rsidRPr="00136E2D" w:rsidRDefault="00AC1B1D" w:rsidP="0033132A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136E2D">
              <w:rPr>
                <w:sz w:val="28"/>
                <w:szCs w:val="28"/>
              </w:rPr>
              <w:t>Итоговое тестирование</w:t>
            </w:r>
          </w:p>
        </w:tc>
      </w:tr>
      <w:tr w:rsidR="00AC1B1D" w:rsidRPr="00136E2D" w:rsidTr="00AC1B1D">
        <w:trPr>
          <w:trHeight w:val="383"/>
        </w:trPr>
        <w:tc>
          <w:tcPr>
            <w:tcW w:w="550" w:type="dxa"/>
          </w:tcPr>
          <w:p w:rsidR="00AC1B1D" w:rsidRPr="00136E2D" w:rsidRDefault="00AC1B1D" w:rsidP="0033132A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4122" w:type="dxa"/>
          </w:tcPr>
          <w:p w:rsidR="00AC1B1D" w:rsidRPr="00136E2D" w:rsidRDefault="00AC1B1D" w:rsidP="0033132A">
            <w:pPr>
              <w:pStyle w:val="TableParagraph"/>
              <w:spacing w:before="49"/>
              <w:ind w:left="1713"/>
              <w:rPr>
                <w:sz w:val="28"/>
                <w:szCs w:val="28"/>
              </w:rPr>
            </w:pPr>
            <w:r w:rsidRPr="00136E2D">
              <w:rPr>
                <w:sz w:val="28"/>
                <w:szCs w:val="28"/>
              </w:rPr>
              <w:t>Итого по программе:</w:t>
            </w:r>
          </w:p>
        </w:tc>
        <w:tc>
          <w:tcPr>
            <w:tcW w:w="743" w:type="dxa"/>
          </w:tcPr>
          <w:p w:rsidR="00AC1B1D" w:rsidRPr="00136E2D" w:rsidRDefault="002E040C" w:rsidP="0033132A">
            <w:pPr>
              <w:pStyle w:val="TableParagraph"/>
              <w:spacing w:before="49"/>
              <w:rPr>
                <w:sz w:val="28"/>
                <w:szCs w:val="28"/>
              </w:rPr>
            </w:pPr>
            <w:r w:rsidRPr="00136E2D">
              <w:rPr>
                <w:sz w:val="28"/>
                <w:szCs w:val="28"/>
              </w:rPr>
              <w:t>36</w:t>
            </w:r>
          </w:p>
        </w:tc>
        <w:tc>
          <w:tcPr>
            <w:tcW w:w="708" w:type="dxa"/>
          </w:tcPr>
          <w:p w:rsidR="00AC1B1D" w:rsidRPr="00136E2D" w:rsidRDefault="00C324BD" w:rsidP="0033132A">
            <w:pPr>
              <w:pStyle w:val="TableParagraph"/>
              <w:spacing w:before="49"/>
              <w:ind w:left="0" w:right="27"/>
              <w:jc w:val="center"/>
              <w:rPr>
                <w:sz w:val="28"/>
                <w:szCs w:val="28"/>
              </w:rPr>
            </w:pPr>
            <w:r w:rsidRPr="00136E2D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AC1B1D" w:rsidRPr="00136E2D" w:rsidRDefault="00C324BD" w:rsidP="0033132A">
            <w:pPr>
              <w:pStyle w:val="TableParagraph"/>
              <w:spacing w:before="49"/>
              <w:ind w:left="83" w:right="81"/>
              <w:jc w:val="center"/>
              <w:rPr>
                <w:sz w:val="28"/>
                <w:szCs w:val="28"/>
              </w:rPr>
            </w:pPr>
            <w:r w:rsidRPr="00136E2D">
              <w:rPr>
                <w:sz w:val="28"/>
                <w:szCs w:val="28"/>
              </w:rPr>
              <w:t>24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C1B1D" w:rsidRPr="00136E2D" w:rsidRDefault="00EE3F68" w:rsidP="0033132A">
            <w:pPr>
              <w:pStyle w:val="TableParagraph"/>
              <w:spacing w:before="49"/>
              <w:ind w:left="5"/>
              <w:jc w:val="center"/>
              <w:rPr>
                <w:sz w:val="28"/>
                <w:szCs w:val="28"/>
              </w:rPr>
            </w:pPr>
            <w:r w:rsidRPr="00136E2D">
              <w:rPr>
                <w:sz w:val="28"/>
                <w:szCs w:val="28"/>
              </w:rPr>
              <w:t>6</w:t>
            </w:r>
          </w:p>
        </w:tc>
        <w:tc>
          <w:tcPr>
            <w:tcW w:w="1926" w:type="dxa"/>
            <w:tcBorders>
              <w:left w:val="single" w:sz="4" w:space="0" w:color="auto"/>
            </w:tcBorders>
          </w:tcPr>
          <w:p w:rsidR="00AC1B1D" w:rsidRPr="00136E2D" w:rsidRDefault="00AC1B1D" w:rsidP="0033132A">
            <w:pPr>
              <w:pStyle w:val="TableParagraph"/>
              <w:spacing w:before="49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4006E5" w:rsidRPr="00136E2D" w:rsidRDefault="004006E5" w:rsidP="0033132A">
      <w:pPr>
        <w:pStyle w:val="a3"/>
        <w:rPr>
          <w:sz w:val="28"/>
          <w:szCs w:val="28"/>
        </w:rPr>
      </w:pPr>
    </w:p>
    <w:p w:rsidR="004006E5" w:rsidRPr="00136E2D" w:rsidRDefault="004006E5" w:rsidP="0033132A">
      <w:pPr>
        <w:pStyle w:val="a3"/>
        <w:spacing w:before="8"/>
        <w:jc w:val="center"/>
        <w:rPr>
          <w:sz w:val="28"/>
          <w:szCs w:val="28"/>
        </w:rPr>
      </w:pPr>
    </w:p>
    <w:p w:rsidR="00EE3F68" w:rsidRPr="00136E2D" w:rsidRDefault="00EE3F68" w:rsidP="0033132A">
      <w:pPr>
        <w:jc w:val="center"/>
        <w:rPr>
          <w:sz w:val="28"/>
          <w:szCs w:val="28"/>
        </w:rPr>
      </w:pPr>
      <w:r w:rsidRPr="00136E2D">
        <w:rPr>
          <w:b/>
          <w:sz w:val="28"/>
          <w:szCs w:val="28"/>
        </w:rPr>
        <w:t>Содержание  учебного плана</w:t>
      </w:r>
      <w:r w:rsidRPr="00136E2D">
        <w:rPr>
          <w:sz w:val="28"/>
          <w:szCs w:val="28"/>
        </w:rPr>
        <w:t>.</w:t>
      </w:r>
    </w:p>
    <w:p w:rsidR="004006E5" w:rsidRPr="00136E2D" w:rsidRDefault="004006E5" w:rsidP="0033132A">
      <w:pPr>
        <w:ind w:right="1002"/>
        <w:jc w:val="center"/>
        <w:rPr>
          <w:b/>
          <w:sz w:val="28"/>
          <w:szCs w:val="28"/>
        </w:rPr>
      </w:pPr>
    </w:p>
    <w:p w:rsidR="00C324BD" w:rsidRPr="00136E2D" w:rsidRDefault="006209BF" w:rsidP="0033132A">
      <w:pPr>
        <w:rPr>
          <w:sz w:val="28"/>
          <w:szCs w:val="28"/>
        </w:rPr>
      </w:pPr>
      <w:r w:rsidRPr="00136E2D">
        <w:rPr>
          <w:b/>
          <w:sz w:val="28"/>
          <w:szCs w:val="28"/>
        </w:rPr>
        <w:t xml:space="preserve">Тема </w:t>
      </w:r>
      <w:r w:rsidR="008E4908" w:rsidRPr="00136E2D">
        <w:rPr>
          <w:b/>
          <w:sz w:val="28"/>
          <w:szCs w:val="28"/>
        </w:rPr>
        <w:t>1. Введение в программу</w:t>
      </w:r>
      <w:r w:rsidR="00480C7C" w:rsidRPr="00136E2D">
        <w:rPr>
          <w:b/>
          <w:sz w:val="28"/>
          <w:szCs w:val="28"/>
        </w:rPr>
        <w:t xml:space="preserve"> – 2 часа.</w:t>
      </w:r>
    </w:p>
    <w:p w:rsidR="006F04B6" w:rsidRPr="00136E2D" w:rsidRDefault="006F04B6" w:rsidP="0033132A">
      <w:pPr>
        <w:pStyle w:val="TableParagraph"/>
        <w:ind w:left="0"/>
        <w:rPr>
          <w:b/>
          <w:sz w:val="28"/>
          <w:szCs w:val="28"/>
        </w:rPr>
      </w:pPr>
    </w:p>
    <w:p w:rsidR="00F80EB7" w:rsidRPr="00136E2D" w:rsidRDefault="006209BF" w:rsidP="0033132A">
      <w:pPr>
        <w:pStyle w:val="TableParagraph"/>
        <w:ind w:left="0"/>
        <w:rPr>
          <w:sz w:val="28"/>
          <w:szCs w:val="28"/>
        </w:rPr>
      </w:pPr>
      <w:r w:rsidRPr="00136E2D">
        <w:rPr>
          <w:b/>
          <w:sz w:val="28"/>
          <w:szCs w:val="28"/>
        </w:rPr>
        <w:t xml:space="preserve">Теория: </w:t>
      </w:r>
      <w:r w:rsidRPr="00136E2D">
        <w:rPr>
          <w:sz w:val="28"/>
          <w:szCs w:val="28"/>
        </w:rPr>
        <w:t xml:space="preserve">Презентация программы: цели и задачи, организация занятий и их </w:t>
      </w:r>
      <w:r w:rsidRPr="00136E2D">
        <w:rPr>
          <w:spacing w:val="-6"/>
          <w:sz w:val="28"/>
          <w:szCs w:val="28"/>
        </w:rPr>
        <w:t xml:space="preserve">специфика. </w:t>
      </w:r>
      <w:r w:rsidR="00EE3F68" w:rsidRPr="00136E2D">
        <w:rPr>
          <w:sz w:val="28"/>
          <w:szCs w:val="28"/>
        </w:rPr>
        <w:t>Первич</w:t>
      </w:r>
      <w:r w:rsidR="00F80EB7" w:rsidRPr="00136E2D">
        <w:rPr>
          <w:sz w:val="28"/>
          <w:szCs w:val="28"/>
        </w:rPr>
        <w:t xml:space="preserve">ная диагностика интересов  учащихся.  </w:t>
      </w:r>
      <w:r w:rsidRPr="00136E2D">
        <w:rPr>
          <w:sz w:val="28"/>
          <w:szCs w:val="28"/>
        </w:rPr>
        <w:t>Гидробиологиянаука</w:t>
      </w:r>
      <w:r w:rsidRPr="00136E2D">
        <w:rPr>
          <w:sz w:val="28"/>
          <w:szCs w:val="28"/>
        </w:rPr>
        <w:tab/>
      </w:r>
      <w:r w:rsidR="00F80EB7" w:rsidRPr="00136E2D">
        <w:rPr>
          <w:sz w:val="28"/>
          <w:szCs w:val="28"/>
        </w:rPr>
        <w:t xml:space="preserve"> о водных </w:t>
      </w:r>
      <w:r w:rsidRPr="00136E2D">
        <w:rPr>
          <w:sz w:val="28"/>
          <w:szCs w:val="28"/>
        </w:rPr>
        <w:t>экосистемах.</w:t>
      </w:r>
      <w:r w:rsidRPr="00136E2D">
        <w:rPr>
          <w:sz w:val="28"/>
          <w:szCs w:val="28"/>
        </w:rPr>
        <w:tab/>
      </w:r>
    </w:p>
    <w:p w:rsidR="00EE3F68" w:rsidRPr="00136E2D" w:rsidRDefault="00F80EB7" w:rsidP="0033132A">
      <w:pPr>
        <w:pStyle w:val="TableParagraph"/>
        <w:rPr>
          <w:sz w:val="28"/>
          <w:szCs w:val="28"/>
        </w:rPr>
      </w:pPr>
      <w:r w:rsidRPr="00136E2D">
        <w:rPr>
          <w:sz w:val="28"/>
          <w:szCs w:val="28"/>
        </w:rPr>
        <w:t xml:space="preserve">Основные понятия  </w:t>
      </w:r>
      <w:r w:rsidR="006209BF" w:rsidRPr="00136E2D">
        <w:rPr>
          <w:spacing w:val="-6"/>
          <w:sz w:val="28"/>
          <w:szCs w:val="28"/>
        </w:rPr>
        <w:t xml:space="preserve">гидробиологии: </w:t>
      </w:r>
      <w:r w:rsidR="006209BF" w:rsidRPr="00136E2D">
        <w:rPr>
          <w:sz w:val="28"/>
          <w:szCs w:val="28"/>
        </w:rPr>
        <w:t xml:space="preserve">биогеоценоз, </w:t>
      </w:r>
      <w:r w:rsidR="006209BF" w:rsidRPr="00136E2D">
        <w:rPr>
          <w:spacing w:val="-6"/>
          <w:sz w:val="28"/>
          <w:szCs w:val="28"/>
        </w:rPr>
        <w:t xml:space="preserve">экосистема, </w:t>
      </w:r>
      <w:r w:rsidR="006209BF" w:rsidRPr="00136E2D">
        <w:rPr>
          <w:sz w:val="28"/>
          <w:szCs w:val="28"/>
        </w:rPr>
        <w:t xml:space="preserve">популяция, гидробионты, зоопланктон, бентос. Лабораторное оборудование гидробиолога. Методы и приемы работы с лабораторным оборудованием. Планктонные сети, скребки – устройство и методы работы. Правила техники безопасности. </w:t>
      </w:r>
    </w:p>
    <w:p w:rsidR="00EE3F68" w:rsidRPr="00136E2D" w:rsidRDefault="00EE3F68" w:rsidP="0033132A">
      <w:pPr>
        <w:pStyle w:val="TableParagraph"/>
        <w:ind w:left="0"/>
        <w:rPr>
          <w:sz w:val="28"/>
          <w:szCs w:val="28"/>
        </w:rPr>
      </w:pPr>
    </w:p>
    <w:p w:rsidR="00EE3F68" w:rsidRPr="00136E2D" w:rsidRDefault="00EE3F68" w:rsidP="0033132A">
      <w:pPr>
        <w:pStyle w:val="TableParagraph"/>
        <w:ind w:left="0"/>
        <w:rPr>
          <w:b/>
          <w:sz w:val="28"/>
          <w:szCs w:val="28"/>
        </w:rPr>
      </w:pPr>
      <w:r w:rsidRPr="00136E2D">
        <w:rPr>
          <w:b/>
          <w:sz w:val="28"/>
          <w:szCs w:val="28"/>
        </w:rPr>
        <w:t>2. Полевая практика. Изучение состоя</w:t>
      </w:r>
      <w:r w:rsidR="003E6A5C" w:rsidRPr="00136E2D">
        <w:rPr>
          <w:b/>
          <w:sz w:val="28"/>
          <w:szCs w:val="28"/>
        </w:rPr>
        <w:t>ния водных объектов в черте города</w:t>
      </w:r>
      <w:r w:rsidR="00F80EB7" w:rsidRPr="00136E2D">
        <w:rPr>
          <w:b/>
          <w:sz w:val="28"/>
          <w:szCs w:val="28"/>
        </w:rPr>
        <w:t xml:space="preserve"> - </w:t>
      </w:r>
      <w:r w:rsidRPr="00136E2D">
        <w:rPr>
          <w:b/>
          <w:sz w:val="28"/>
          <w:szCs w:val="28"/>
        </w:rPr>
        <w:t xml:space="preserve"> 10 часов.</w:t>
      </w:r>
    </w:p>
    <w:p w:rsidR="00F80EB7" w:rsidRPr="00136E2D" w:rsidRDefault="00F80EB7" w:rsidP="0033132A">
      <w:pPr>
        <w:pStyle w:val="a3"/>
        <w:tabs>
          <w:tab w:val="left" w:pos="1635"/>
          <w:tab w:val="left" w:pos="1949"/>
          <w:tab w:val="left" w:pos="2276"/>
          <w:tab w:val="left" w:pos="3044"/>
          <w:tab w:val="left" w:pos="3231"/>
          <w:tab w:val="left" w:pos="3373"/>
          <w:tab w:val="left" w:pos="4119"/>
          <w:tab w:val="left" w:pos="4323"/>
          <w:tab w:val="left" w:pos="4598"/>
          <w:tab w:val="left" w:pos="5798"/>
          <w:tab w:val="left" w:pos="6871"/>
          <w:tab w:val="left" w:pos="7018"/>
          <w:tab w:val="left" w:pos="7814"/>
          <w:tab w:val="left" w:pos="8028"/>
          <w:tab w:val="left" w:pos="8154"/>
        </w:tabs>
        <w:ind w:right="841"/>
        <w:rPr>
          <w:spacing w:val="-5"/>
          <w:sz w:val="28"/>
          <w:szCs w:val="28"/>
        </w:rPr>
      </w:pPr>
    </w:p>
    <w:p w:rsidR="00893705" w:rsidRPr="00136E2D" w:rsidRDefault="00AA2E24" w:rsidP="0033132A">
      <w:pPr>
        <w:pStyle w:val="a3"/>
        <w:jc w:val="both"/>
        <w:rPr>
          <w:sz w:val="28"/>
          <w:szCs w:val="28"/>
        </w:rPr>
      </w:pPr>
      <w:r w:rsidRPr="00136E2D">
        <w:rPr>
          <w:b/>
          <w:spacing w:val="-5"/>
          <w:sz w:val="28"/>
          <w:szCs w:val="28"/>
        </w:rPr>
        <w:lastRenderedPageBreak/>
        <w:t>Теория.</w:t>
      </w:r>
      <w:r w:rsidRPr="00136E2D">
        <w:rPr>
          <w:spacing w:val="-5"/>
          <w:sz w:val="28"/>
          <w:szCs w:val="28"/>
        </w:rPr>
        <w:t xml:space="preserve"> Работа с картами и определителями водных объектов города </w:t>
      </w:r>
      <w:proofErr w:type="spellStart"/>
      <w:r w:rsidRPr="00136E2D">
        <w:rPr>
          <w:spacing w:val="-5"/>
          <w:sz w:val="28"/>
          <w:szCs w:val="28"/>
        </w:rPr>
        <w:t>Касимова</w:t>
      </w:r>
      <w:proofErr w:type="gramStart"/>
      <w:r w:rsidRPr="00136E2D">
        <w:rPr>
          <w:spacing w:val="-5"/>
          <w:sz w:val="28"/>
          <w:szCs w:val="28"/>
        </w:rPr>
        <w:t>.</w:t>
      </w:r>
      <w:r w:rsidR="00634EF0" w:rsidRPr="00136E2D">
        <w:rPr>
          <w:sz w:val="28"/>
          <w:szCs w:val="28"/>
        </w:rPr>
        <w:t>М</w:t>
      </w:r>
      <w:proofErr w:type="gramEnd"/>
      <w:r w:rsidR="00634EF0" w:rsidRPr="00136E2D">
        <w:rPr>
          <w:sz w:val="28"/>
          <w:szCs w:val="28"/>
        </w:rPr>
        <w:t>есто</w:t>
      </w:r>
      <w:proofErr w:type="spellEnd"/>
      <w:r w:rsidR="00634EF0" w:rsidRPr="00136E2D">
        <w:rPr>
          <w:sz w:val="28"/>
          <w:szCs w:val="28"/>
        </w:rPr>
        <w:t xml:space="preserve"> водорослей в</w:t>
      </w:r>
    </w:p>
    <w:p w:rsidR="00634EF0" w:rsidRPr="00136E2D" w:rsidRDefault="00634EF0" w:rsidP="0033132A">
      <w:pPr>
        <w:pStyle w:val="a3"/>
        <w:jc w:val="both"/>
        <w:rPr>
          <w:sz w:val="28"/>
          <w:szCs w:val="28"/>
        </w:rPr>
      </w:pPr>
      <w:r w:rsidRPr="00136E2D">
        <w:rPr>
          <w:sz w:val="28"/>
          <w:szCs w:val="28"/>
        </w:rPr>
        <w:t>трофической сети водоема. Роль в самоочищении водоема.</w:t>
      </w:r>
    </w:p>
    <w:p w:rsidR="00634EF0" w:rsidRPr="00136E2D" w:rsidRDefault="00634EF0" w:rsidP="0033132A">
      <w:pPr>
        <w:pStyle w:val="a3"/>
        <w:ind w:right="852"/>
        <w:jc w:val="both"/>
        <w:rPr>
          <w:sz w:val="28"/>
          <w:szCs w:val="28"/>
        </w:rPr>
      </w:pPr>
      <w:r w:rsidRPr="00136E2D">
        <w:rPr>
          <w:sz w:val="28"/>
          <w:szCs w:val="28"/>
        </w:rPr>
        <w:t>«Цветение» воды. Основные виды зоопланктона в нашей местности. Методы биотестирования. Дафния как тест-организм. Основные представители бентосных организмов наших водоемов. Приспособления к жизни в воде.</w:t>
      </w:r>
    </w:p>
    <w:p w:rsidR="006F04B6" w:rsidRPr="00136E2D" w:rsidRDefault="006F04B6" w:rsidP="0033132A">
      <w:pPr>
        <w:tabs>
          <w:tab w:val="left" w:pos="851"/>
          <w:tab w:val="left" w:pos="993"/>
          <w:tab w:val="left" w:pos="1276"/>
          <w:tab w:val="left" w:pos="1418"/>
        </w:tabs>
        <w:rPr>
          <w:spacing w:val="-5"/>
          <w:sz w:val="28"/>
          <w:szCs w:val="28"/>
        </w:rPr>
      </w:pPr>
    </w:p>
    <w:p w:rsidR="00AA2E24" w:rsidRPr="00136E2D" w:rsidRDefault="006209BF" w:rsidP="0033132A">
      <w:pPr>
        <w:tabs>
          <w:tab w:val="left" w:pos="851"/>
          <w:tab w:val="left" w:pos="993"/>
          <w:tab w:val="left" w:pos="1276"/>
          <w:tab w:val="left" w:pos="1418"/>
        </w:tabs>
        <w:rPr>
          <w:b/>
          <w:i/>
          <w:sz w:val="28"/>
          <w:szCs w:val="28"/>
        </w:rPr>
      </w:pPr>
      <w:r w:rsidRPr="00136E2D">
        <w:rPr>
          <w:b/>
          <w:sz w:val="28"/>
          <w:szCs w:val="28"/>
        </w:rPr>
        <w:t>Практика</w:t>
      </w:r>
      <w:proofErr w:type="gramStart"/>
      <w:r w:rsidRPr="00136E2D">
        <w:rPr>
          <w:b/>
          <w:sz w:val="28"/>
          <w:szCs w:val="28"/>
        </w:rPr>
        <w:t>:</w:t>
      </w:r>
      <w:r w:rsidR="00F80EB7" w:rsidRPr="00136E2D">
        <w:rPr>
          <w:spacing w:val="-5"/>
          <w:sz w:val="28"/>
          <w:szCs w:val="28"/>
        </w:rPr>
        <w:t>П</w:t>
      </w:r>
      <w:proofErr w:type="gramEnd"/>
      <w:r w:rsidR="00F80EB7" w:rsidRPr="00136E2D">
        <w:rPr>
          <w:spacing w:val="-5"/>
          <w:sz w:val="28"/>
          <w:szCs w:val="28"/>
        </w:rPr>
        <w:t xml:space="preserve">рактическая </w:t>
      </w:r>
      <w:r w:rsidRPr="00136E2D">
        <w:rPr>
          <w:spacing w:val="-5"/>
          <w:sz w:val="28"/>
          <w:szCs w:val="28"/>
        </w:rPr>
        <w:t>работа</w:t>
      </w:r>
      <w:r w:rsidRPr="00136E2D">
        <w:rPr>
          <w:sz w:val="28"/>
          <w:szCs w:val="28"/>
        </w:rPr>
        <w:t>п</w:t>
      </w:r>
      <w:r w:rsidR="00F80EB7" w:rsidRPr="00136E2D">
        <w:rPr>
          <w:sz w:val="28"/>
          <w:szCs w:val="28"/>
        </w:rPr>
        <w:t xml:space="preserve">о </w:t>
      </w:r>
      <w:r w:rsidRPr="00136E2D">
        <w:rPr>
          <w:spacing w:val="-5"/>
          <w:sz w:val="28"/>
          <w:szCs w:val="28"/>
        </w:rPr>
        <w:t>освоению</w:t>
      </w:r>
      <w:r w:rsidR="00F80EB7" w:rsidRPr="00136E2D">
        <w:rPr>
          <w:spacing w:val="-5"/>
          <w:sz w:val="28"/>
          <w:szCs w:val="28"/>
        </w:rPr>
        <w:t xml:space="preserve">   приемов  </w:t>
      </w:r>
      <w:r w:rsidRPr="00136E2D">
        <w:rPr>
          <w:spacing w:val="-5"/>
          <w:sz w:val="28"/>
          <w:szCs w:val="28"/>
        </w:rPr>
        <w:t>работы</w:t>
      </w:r>
      <w:r w:rsidR="00F80EB7" w:rsidRPr="00136E2D">
        <w:rPr>
          <w:sz w:val="28"/>
          <w:szCs w:val="28"/>
        </w:rPr>
        <w:t xml:space="preserve">с </w:t>
      </w:r>
      <w:r w:rsidRPr="00136E2D">
        <w:rPr>
          <w:spacing w:val="-6"/>
          <w:sz w:val="28"/>
          <w:szCs w:val="28"/>
        </w:rPr>
        <w:t xml:space="preserve">лабораторным </w:t>
      </w:r>
      <w:r w:rsidRPr="00136E2D">
        <w:rPr>
          <w:spacing w:val="-5"/>
          <w:sz w:val="28"/>
          <w:szCs w:val="28"/>
        </w:rPr>
        <w:t xml:space="preserve">оборудованием. Приемы проведения </w:t>
      </w:r>
      <w:r w:rsidRPr="00136E2D">
        <w:rPr>
          <w:spacing w:val="-6"/>
          <w:sz w:val="28"/>
          <w:szCs w:val="28"/>
        </w:rPr>
        <w:t xml:space="preserve">микроскопических </w:t>
      </w:r>
      <w:r w:rsidRPr="00136E2D">
        <w:rPr>
          <w:spacing w:val="-5"/>
          <w:sz w:val="28"/>
          <w:szCs w:val="28"/>
        </w:rPr>
        <w:t xml:space="preserve">исследований. Уход, правила работы </w:t>
      </w:r>
      <w:r w:rsidRPr="00136E2D">
        <w:rPr>
          <w:sz w:val="28"/>
          <w:szCs w:val="28"/>
        </w:rPr>
        <w:t xml:space="preserve">с </w:t>
      </w:r>
      <w:r w:rsidRPr="00136E2D">
        <w:rPr>
          <w:spacing w:val="-5"/>
          <w:sz w:val="28"/>
          <w:szCs w:val="28"/>
        </w:rPr>
        <w:t xml:space="preserve">оптикой </w:t>
      </w:r>
      <w:r w:rsidRPr="00136E2D">
        <w:rPr>
          <w:sz w:val="28"/>
          <w:szCs w:val="28"/>
        </w:rPr>
        <w:t xml:space="preserve">и </w:t>
      </w:r>
      <w:r w:rsidRPr="00136E2D">
        <w:rPr>
          <w:spacing w:val="-5"/>
          <w:sz w:val="28"/>
          <w:szCs w:val="28"/>
        </w:rPr>
        <w:t xml:space="preserve">техника безопасности. Правила работы </w:t>
      </w:r>
      <w:r w:rsidRPr="00136E2D">
        <w:rPr>
          <w:sz w:val="28"/>
          <w:szCs w:val="28"/>
        </w:rPr>
        <w:t xml:space="preserve">и </w:t>
      </w:r>
      <w:r w:rsidRPr="00136E2D">
        <w:rPr>
          <w:spacing w:val="-5"/>
          <w:sz w:val="28"/>
          <w:szCs w:val="28"/>
        </w:rPr>
        <w:t xml:space="preserve">техника </w:t>
      </w:r>
      <w:r w:rsidRPr="00136E2D">
        <w:rPr>
          <w:spacing w:val="-6"/>
          <w:sz w:val="28"/>
          <w:szCs w:val="28"/>
        </w:rPr>
        <w:t xml:space="preserve">безопасности </w:t>
      </w:r>
      <w:r w:rsidRPr="00136E2D">
        <w:rPr>
          <w:sz w:val="28"/>
          <w:szCs w:val="28"/>
        </w:rPr>
        <w:t xml:space="preserve">с </w:t>
      </w:r>
      <w:r w:rsidRPr="00136E2D">
        <w:rPr>
          <w:spacing w:val="-5"/>
          <w:sz w:val="28"/>
          <w:szCs w:val="28"/>
        </w:rPr>
        <w:t xml:space="preserve">орудиями </w:t>
      </w:r>
      <w:r w:rsidRPr="00136E2D">
        <w:rPr>
          <w:spacing w:val="-4"/>
          <w:sz w:val="28"/>
          <w:szCs w:val="28"/>
        </w:rPr>
        <w:t xml:space="preserve">для лова </w:t>
      </w:r>
      <w:r w:rsidRPr="00136E2D">
        <w:rPr>
          <w:sz w:val="28"/>
          <w:szCs w:val="28"/>
        </w:rPr>
        <w:t xml:space="preserve">и </w:t>
      </w:r>
      <w:r w:rsidRPr="00136E2D">
        <w:rPr>
          <w:spacing w:val="-5"/>
          <w:sz w:val="28"/>
          <w:szCs w:val="28"/>
        </w:rPr>
        <w:t xml:space="preserve">сбора </w:t>
      </w:r>
      <w:r w:rsidRPr="00136E2D">
        <w:rPr>
          <w:spacing w:val="-6"/>
          <w:sz w:val="28"/>
          <w:szCs w:val="28"/>
        </w:rPr>
        <w:t xml:space="preserve">гидробиологического </w:t>
      </w:r>
      <w:r w:rsidRPr="00136E2D">
        <w:rPr>
          <w:spacing w:val="-5"/>
          <w:sz w:val="28"/>
          <w:szCs w:val="28"/>
        </w:rPr>
        <w:t xml:space="preserve">материала. Хранение отобранного материала. Правила ведения </w:t>
      </w:r>
      <w:r w:rsidRPr="00136E2D">
        <w:rPr>
          <w:spacing w:val="-6"/>
          <w:sz w:val="28"/>
          <w:szCs w:val="28"/>
        </w:rPr>
        <w:t xml:space="preserve">«Дневника </w:t>
      </w:r>
      <w:r w:rsidRPr="00136E2D">
        <w:rPr>
          <w:spacing w:val="-5"/>
          <w:sz w:val="28"/>
          <w:szCs w:val="28"/>
        </w:rPr>
        <w:t xml:space="preserve">полевой </w:t>
      </w:r>
      <w:r w:rsidRPr="00136E2D">
        <w:rPr>
          <w:spacing w:val="-6"/>
          <w:sz w:val="28"/>
          <w:szCs w:val="28"/>
        </w:rPr>
        <w:t>практики»</w:t>
      </w:r>
      <w:proofErr w:type="gramStart"/>
      <w:r w:rsidRPr="00136E2D">
        <w:rPr>
          <w:spacing w:val="-6"/>
          <w:sz w:val="28"/>
          <w:szCs w:val="28"/>
        </w:rPr>
        <w:t>.</w:t>
      </w:r>
      <w:r w:rsidRPr="00136E2D">
        <w:rPr>
          <w:sz w:val="28"/>
          <w:szCs w:val="28"/>
        </w:rPr>
        <w:t>М</w:t>
      </w:r>
      <w:proofErr w:type="gramEnd"/>
      <w:r w:rsidRPr="00136E2D">
        <w:rPr>
          <w:sz w:val="28"/>
          <w:szCs w:val="28"/>
        </w:rPr>
        <w:t>етодика сбора эмпирического материала на полевом этапеисследования.</w:t>
      </w:r>
    </w:p>
    <w:p w:rsidR="006F04B6" w:rsidRPr="00136E2D" w:rsidRDefault="006F04B6" w:rsidP="0033132A">
      <w:pPr>
        <w:pStyle w:val="a3"/>
        <w:ind w:right="850"/>
        <w:jc w:val="both"/>
        <w:rPr>
          <w:sz w:val="28"/>
          <w:szCs w:val="28"/>
        </w:rPr>
      </w:pPr>
      <w:r w:rsidRPr="00136E2D">
        <w:rPr>
          <w:sz w:val="28"/>
          <w:szCs w:val="28"/>
        </w:rPr>
        <w:t>Подготовка к экспедиции. Формирование групп. Разработка программы исследования. Составление плана и схемы маршрута. Определение объектов, подлежащих фотографированию и видеосъемке. Подготовка и подбор снаряжения. Составление аптечки для экологическойэкспедиции.</w:t>
      </w:r>
    </w:p>
    <w:p w:rsidR="006F04B6" w:rsidRPr="00136E2D" w:rsidRDefault="006F04B6" w:rsidP="0033132A">
      <w:pPr>
        <w:pStyle w:val="a3"/>
        <w:ind w:right="848"/>
        <w:jc w:val="both"/>
        <w:rPr>
          <w:sz w:val="28"/>
          <w:szCs w:val="28"/>
        </w:rPr>
      </w:pPr>
      <w:r w:rsidRPr="00136E2D">
        <w:rPr>
          <w:sz w:val="28"/>
          <w:szCs w:val="28"/>
        </w:rPr>
        <w:t xml:space="preserve">Экспедиции на водоемы </w:t>
      </w:r>
      <w:proofErr w:type="spellStart"/>
      <w:r w:rsidRPr="00136E2D">
        <w:rPr>
          <w:sz w:val="28"/>
          <w:szCs w:val="28"/>
        </w:rPr>
        <w:t>г</w:t>
      </w:r>
      <w:proofErr w:type="gramStart"/>
      <w:r w:rsidRPr="00136E2D">
        <w:rPr>
          <w:sz w:val="28"/>
          <w:szCs w:val="28"/>
        </w:rPr>
        <w:t>.К</w:t>
      </w:r>
      <w:proofErr w:type="gramEnd"/>
      <w:r w:rsidRPr="00136E2D">
        <w:rPr>
          <w:sz w:val="28"/>
          <w:szCs w:val="28"/>
        </w:rPr>
        <w:t>асимова</w:t>
      </w:r>
      <w:proofErr w:type="spellEnd"/>
      <w:r w:rsidRPr="00136E2D">
        <w:rPr>
          <w:sz w:val="28"/>
          <w:szCs w:val="28"/>
        </w:rPr>
        <w:t xml:space="preserve"> и отбор проб воды, бентоса на химический и гидробиологический анализ. Знакомство с разнообразными группами водорослей: диатомовыми, сине-зелеными, зелеными, и т. д. Работа с определителями по ключу. Определение таксономической принадлежности водорослей по определителям. Определение таксономической принадлежности массовых видов зоопланктона, работа с определителем. Определение состава бентоса: личинки насекомых (комаров, стрекоз, поденок, ручейников). Моллюски, черви, раки, водяные пауки, клещи, жуки. Работа с определителями. Анализ процессов сукцессии на примере малых водоемов.</w:t>
      </w:r>
    </w:p>
    <w:p w:rsidR="006F04B6" w:rsidRPr="00136E2D" w:rsidRDefault="006F04B6" w:rsidP="0033132A">
      <w:pPr>
        <w:tabs>
          <w:tab w:val="left" w:pos="851"/>
          <w:tab w:val="left" w:pos="993"/>
          <w:tab w:val="left" w:pos="1276"/>
          <w:tab w:val="left" w:pos="1418"/>
        </w:tabs>
        <w:rPr>
          <w:sz w:val="28"/>
          <w:szCs w:val="28"/>
        </w:rPr>
      </w:pPr>
      <w:r w:rsidRPr="00136E2D">
        <w:rPr>
          <w:b/>
          <w:sz w:val="28"/>
          <w:szCs w:val="28"/>
        </w:rPr>
        <w:t xml:space="preserve">Дистанционное занятие: </w:t>
      </w:r>
      <w:r w:rsidRPr="00136E2D">
        <w:rPr>
          <w:sz w:val="28"/>
          <w:szCs w:val="28"/>
        </w:rPr>
        <w:t>Подготовка презентации по теме «Ока рядом с нами»,  «Малые реки</w:t>
      </w:r>
    </w:p>
    <w:p w:rsidR="006F04B6" w:rsidRPr="00136E2D" w:rsidRDefault="006F04B6" w:rsidP="0033132A">
      <w:pPr>
        <w:tabs>
          <w:tab w:val="left" w:pos="851"/>
          <w:tab w:val="left" w:pos="993"/>
          <w:tab w:val="left" w:pos="1276"/>
          <w:tab w:val="left" w:pos="1418"/>
        </w:tabs>
        <w:rPr>
          <w:sz w:val="28"/>
          <w:szCs w:val="28"/>
        </w:rPr>
      </w:pPr>
      <w:proofErr w:type="spellStart"/>
      <w:r w:rsidRPr="00136E2D">
        <w:rPr>
          <w:sz w:val="28"/>
          <w:szCs w:val="28"/>
        </w:rPr>
        <w:t>Касимовского</w:t>
      </w:r>
      <w:proofErr w:type="spellEnd"/>
      <w:r w:rsidRPr="00136E2D">
        <w:rPr>
          <w:sz w:val="28"/>
          <w:szCs w:val="28"/>
        </w:rPr>
        <w:t xml:space="preserve"> района» и т.д. Из собранных ранее материалов </w:t>
      </w:r>
      <w:proofErr w:type="gramStart"/>
      <w:r w:rsidRPr="00136E2D">
        <w:rPr>
          <w:sz w:val="28"/>
          <w:szCs w:val="28"/>
        </w:rPr>
        <w:t>обучающиеся</w:t>
      </w:r>
      <w:proofErr w:type="gramEnd"/>
      <w:r w:rsidRPr="00136E2D">
        <w:rPr>
          <w:sz w:val="28"/>
          <w:szCs w:val="28"/>
        </w:rPr>
        <w:t xml:space="preserve"> создают презентацию</w:t>
      </w:r>
    </w:p>
    <w:p w:rsidR="006F04B6" w:rsidRPr="00136E2D" w:rsidRDefault="00C2640D" w:rsidP="0033132A">
      <w:pPr>
        <w:tabs>
          <w:tab w:val="left" w:pos="851"/>
          <w:tab w:val="left" w:pos="993"/>
          <w:tab w:val="left" w:pos="1276"/>
          <w:tab w:val="left" w:pos="1418"/>
        </w:tabs>
        <w:rPr>
          <w:sz w:val="28"/>
          <w:szCs w:val="28"/>
        </w:rPr>
      </w:pPr>
      <w:r w:rsidRPr="00136E2D">
        <w:rPr>
          <w:sz w:val="28"/>
          <w:szCs w:val="28"/>
        </w:rPr>
        <w:t>В</w:t>
      </w:r>
      <w:r w:rsidR="00A519F1" w:rsidRPr="00136E2D">
        <w:rPr>
          <w:sz w:val="28"/>
          <w:szCs w:val="28"/>
        </w:rPr>
        <w:t xml:space="preserve"> </w:t>
      </w:r>
      <w:r w:rsidR="006F04B6" w:rsidRPr="00136E2D">
        <w:rPr>
          <w:sz w:val="28"/>
          <w:szCs w:val="28"/>
        </w:rPr>
        <w:t>программе</w:t>
      </w:r>
      <w:r w:rsidR="00A519F1" w:rsidRPr="00136E2D">
        <w:rPr>
          <w:sz w:val="28"/>
          <w:szCs w:val="28"/>
        </w:rPr>
        <w:t xml:space="preserve"> </w:t>
      </w:r>
      <w:r w:rsidR="006F04B6" w:rsidRPr="00136E2D">
        <w:rPr>
          <w:sz w:val="28"/>
          <w:szCs w:val="28"/>
          <w:lang w:val="en-US"/>
        </w:rPr>
        <w:t>Microsoft</w:t>
      </w:r>
      <w:r w:rsidR="00A519F1" w:rsidRPr="00136E2D">
        <w:rPr>
          <w:sz w:val="28"/>
          <w:szCs w:val="28"/>
        </w:rPr>
        <w:t xml:space="preserve"> </w:t>
      </w:r>
      <w:r w:rsidR="006F04B6" w:rsidRPr="00136E2D">
        <w:rPr>
          <w:sz w:val="28"/>
          <w:szCs w:val="28"/>
          <w:lang w:val="en-US"/>
        </w:rPr>
        <w:t>Power</w:t>
      </w:r>
      <w:r w:rsidR="00A519F1" w:rsidRPr="00136E2D">
        <w:rPr>
          <w:sz w:val="28"/>
          <w:szCs w:val="28"/>
        </w:rPr>
        <w:t xml:space="preserve"> </w:t>
      </w:r>
      <w:r w:rsidR="006F04B6" w:rsidRPr="00136E2D">
        <w:rPr>
          <w:sz w:val="28"/>
          <w:szCs w:val="28"/>
          <w:lang w:val="en-US"/>
        </w:rPr>
        <w:t>Point</w:t>
      </w:r>
      <w:r w:rsidR="006F04B6" w:rsidRPr="00136E2D">
        <w:rPr>
          <w:sz w:val="28"/>
          <w:szCs w:val="28"/>
        </w:rPr>
        <w:t>,которую будут использовать в работе станции юннатов.</w:t>
      </w:r>
    </w:p>
    <w:p w:rsidR="004006E5" w:rsidRPr="00136E2D" w:rsidRDefault="004006E5" w:rsidP="0033132A">
      <w:pPr>
        <w:pStyle w:val="a3"/>
        <w:tabs>
          <w:tab w:val="left" w:pos="1635"/>
          <w:tab w:val="left" w:pos="1949"/>
          <w:tab w:val="left" w:pos="2276"/>
          <w:tab w:val="left" w:pos="3044"/>
          <w:tab w:val="left" w:pos="3231"/>
          <w:tab w:val="left" w:pos="3373"/>
          <w:tab w:val="left" w:pos="4119"/>
          <w:tab w:val="left" w:pos="4323"/>
          <w:tab w:val="left" w:pos="4598"/>
          <w:tab w:val="left" w:pos="5798"/>
          <w:tab w:val="left" w:pos="6871"/>
          <w:tab w:val="left" w:pos="7018"/>
          <w:tab w:val="left" w:pos="7814"/>
          <w:tab w:val="left" w:pos="8028"/>
          <w:tab w:val="left" w:pos="8154"/>
        </w:tabs>
        <w:ind w:right="841"/>
        <w:rPr>
          <w:sz w:val="28"/>
          <w:szCs w:val="28"/>
        </w:rPr>
      </w:pPr>
    </w:p>
    <w:p w:rsidR="004006E5" w:rsidRPr="00136E2D" w:rsidRDefault="00F80EB7" w:rsidP="0033132A">
      <w:pPr>
        <w:tabs>
          <w:tab w:val="left" w:pos="2355"/>
          <w:tab w:val="left" w:pos="3402"/>
          <w:tab w:val="left" w:pos="4875"/>
          <w:tab w:val="left" w:pos="6874"/>
          <w:tab w:val="left" w:pos="7721"/>
        </w:tabs>
        <w:ind w:right="841"/>
        <w:rPr>
          <w:sz w:val="28"/>
          <w:szCs w:val="28"/>
        </w:rPr>
      </w:pPr>
      <w:r w:rsidRPr="00136E2D">
        <w:rPr>
          <w:b/>
          <w:spacing w:val="-5"/>
          <w:sz w:val="28"/>
          <w:szCs w:val="28"/>
        </w:rPr>
        <w:t xml:space="preserve">Самостоятельная  </w:t>
      </w:r>
      <w:r w:rsidR="006209BF" w:rsidRPr="00136E2D">
        <w:rPr>
          <w:b/>
          <w:spacing w:val="-5"/>
          <w:sz w:val="28"/>
          <w:szCs w:val="28"/>
        </w:rPr>
        <w:t>работа</w:t>
      </w:r>
      <w:r w:rsidRPr="00136E2D">
        <w:rPr>
          <w:spacing w:val="-5"/>
          <w:sz w:val="28"/>
          <w:szCs w:val="28"/>
        </w:rPr>
        <w:t xml:space="preserve">:  </w:t>
      </w:r>
      <w:r w:rsidR="00634EF0" w:rsidRPr="00136E2D">
        <w:rPr>
          <w:sz w:val="28"/>
          <w:szCs w:val="28"/>
        </w:rPr>
        <w:t>ведение дневника полевой практики, сбор материалов по теме индивидуального исследования.</w:t>
      </w:r>
    </w:p>
    <w:p w:rsidR="004006E5" w:rsidRPr="00136E2D" w:rsidRDefault="006209BF" w:rsidP="0033132A">
      <w:pPr>
        <w:tabs>
          <w:tab w:val="left" w:pos="4153"/>
        </w:tabs>
        <w:ind w:right="841"/>
        <w:rPr>
          <w:sz w:val="28"/>
          <w:szCs w:val="28"/>
        </w:rPr>
      </w:pPr>
      <w:r w:rsidRPr="00136E2D">
        <w:rPr>
          <w:b/>
          <w:spacing w:val="-5"/>
          <w:sz w:val="28"/>
          <w:szCs w:val="28"/>
        </w:rPr>
        <w:t>Индивидуальные  консультации</w:t>
      </w:r>
      <w:r w:rsidR="00F80EB7" w:rsidRPr="00136E2D">
        <w:rPr>
          <w:b/>
          <w:spacing w:val="-5"/>
          <w:sz w:val="28"/>
          <w:szCs w:val="28"/>
        </w:rPr>
        <w:t xml:space="preserve">: </w:t>
      </w:r>
      <w:r w:rsidRPr="00136E2D">
        <w:rPr>
          <w:spacing w:val="-6"/>
          <w:sz w:val="28"/>
          <w:szCs w:val="28"/>
        </w:rPr>
        <w:t xml:space="preserve">«Планирование индивидуальной исследовательской </w:t>
      </w:r>
      <w:r w:rsidRPr="00136E2D">
        <w:rPr>
          <w:spacing w:val="-5"/>
          <w:sz w:val="28"/>
          <w:szCs w:val="28"/>
        </w:rPr>
        <w:t>работы»</w:t>
      </w:r>
      <w:r w:rsidR="00634EF0" w:rsidRPr="00136E2D">
        <w:rPr>
          <w:spacing w:val="-5"/>
          <w:sz w:val="28"/>
          <w:szCs w:val="28"/>
        </w:rPr>
        <w:t xml:space="preserve">, </w:t>
      </w:r>
      <w:r w:rsidR="00634EF0" w:rsidRPr="00136E2D">
        <w:rPr>
          <w:sz w:val="28"/>
          <w:szCs w:val="28"/>
        </w:rPr>
        <w:t>«Методы отбора проб на полевом этапе исследований».</w:t>
      </w:r>
    </w:p>
    <w:p w:rsidR="004006E5" w:rsidRPr="00136E2D" w:rsidRDefault="006209BF" w:rsidP="0033132A">
      <w:pPr>
        <w:pStyle w:val="a3"/>
        <w:ind w:right="841"/>
        <w:rPr>
          <w:sz w:val="28"/>
          <w:szCs w:val="28"/>
        </w:rPr>
      </w:pPr>
      <w:r w:rsidRPr="00136E2D">
        <w:rPr>
          <w:b/>
          <w:sz w:val="28"/>
          <w:szCs w:val="28"/>
        </w:rPr>
        <w:t xml:space="preserve">Экскурсия </w:t>
      </w:r>
      <w:r w:rsidR="000C36D2" w:rsidRPr="00136E2D">
        <w:rPr>
          <w:sz w:val="28"/>
          <w:szCs w:val="28"/>
        </w:rPr>
        <w:t xml:space="preserve"> на очистительные сооружения города</w:t>
      </w:r>
      <w:proofErr w:type="gramStart"/>
      <w:r w:rsidR="000C36D2" w:rsidRPr="00136E2D">
        <w:rPr>
          <w:sz w:val="28"/>
          <w:szCs w:val="28"/>
        </w:rPr>
        <w:t>.</w:t>
      </w:r>
      <w:r w:rsidRPr="00136E2D">
        <w:rPr>
          <w:sz w:val="28"/>
          <w:szCs w:val="28"/>
        </w:rPr>
        <w:t>э</w:t>
      </w:r>
      <w:proofErr w:type="gramEnd"/>
      <w:r w:rsidRPr="00136E2D">
        <w:rPr>
          <w:sz w:val="28"/>
          <w:szCs w:val="28"/>
        </w:rPr>
        <w:t>кологии. Знакомст</w:t>
      </w:r>
      <w:r w:rsidR="000C36D2" w:rsidRPr="00136E2D">
        <w:rPr>
          <w:sz w:val="28"/>
          <w:szCs w:val="28"/>
        </w:rPr>
        <w:t>во с работой очистных сооружений.</w:t>
      </w:r>
    </w:p>
    <w:p w:rsidR="00CE1EC0" w:rsidRPr="00136E2D" w:rsidRDefault="00CE1EC0" w:rsidP="0033132A">
      <w:pPr>
        <w:jc w:val="both"/>
        <w:rPr>
          <w:sz w:val="28"/>
          <w:szCs w:val="28"/>
        </w:rPr>
      </w:pPr>
    </w:p>
    <w:p w:rsidR="004006E5" w:rsidRPr="00136E2D" w:rsidRDefault="00CE1EC0" w:rsidP="0033132A">
      <w:pPr>
        <w:pStyle w:val="110"/>
        <w:spacing w:before="5" w:line="240" w:lineRule="auto"/>
        <w:ind w:left="0"/>
        <w:jc w:val="both"/>
        <w:rPr>
          <w:sz w:val="28"/>
          <w:szCs w:val="28"/>
        </w:rPr>
      </w:pPr>
      <w:r w:rsidRPr="00136E2D">
        <w:rPr>
          <w:sz w:val="28"/>
          <w:szCs w:val="28"/>
        </w:rPr>
        <w:t xml:space="preserve"> Примерные т</w:t>
      </w:r>
      <w:r w:rsidR="006209BF" w:rsidRPr="00136E2D">
        <w:rPr>
          <w:sz w:val="28"/>
          <w:szCs w:val="28"/>
        </w:rPr>
        <w:t>емы возможных индивидуальных и групповых исследований</w:t>
      </w:r>
      <w:r w:rsidRPr="00136E2D">
        <w:rPr>
          <w:sz w:val="28"/>
          <w:szCs w:val="28"/>
        </w:rPr>
        <w:t xml:space="preserve"> по ходу работы.</w:t>
      </w:r>
    </w:p>
    <w:p w:rsidR="004006E5" w:rsidRPr="00136E2D" w:rsidRDefault="006209BF" w:rsidP="0033132A">
      <w:pPr>
        <w:pStyle w:val="a4"/>
        <w:numPr>
          <w:ilvl w:val="0"/>
          <w:numId w:val="6"/>
        </w:numPr>
        <w:tabs>
          <w:tab w:val="left" w:pos="788"/>
          <w:tab w:val="left" w:pos="789"/>
        </w:tabs>
        <w:ind w:left="0" w:right="853"/>
        <w:rPr>
          <w:sz w:val="28"/>
          <w:szCs w:val="28"/>
        </w:rPr>
      </w:pPr>
      <w:r w:rsidRPr="00136E2D">
        <w:rPr>
          <w:sz w:val="28"/>
          <w:szCs w:val="28"/>
        </w:rPr>
        <w:t xml:space="preserve">Сравнительный анализ фауны и флоры водоемов при разной степени </w:t>
      </w:r>
      <w:r w:rsidRPr="00136E2D">
        <w:rPr>
          <w:sz w:val="28"/>
          <w:szCs w:val="28"/>
        </w:rPr>
        <w:lastRenderedPageBreak/>
        <w:t>антропогенной нагрузки.</w:t>
      </w:r>
    </w:p>
    <w:p w:rsidR="004006E5" w:rsidRPr="00136E2D" w:rsidRDefault="00CE1EC0" w:rsidP="0033132A">
      <w:pPr>
        <w:pStyle w:val="a4"/>
        <w:numPr>
          <w:ilvl w:val="0"/>
          <w:numId w:val="6"/>
        </w:numPr>
        <w:tabs>
          <w:tab w:val="left" w:pos="788"/>
          <w:tab w:val="left" w:pos="789"/>
          <w:tab w:val="left" w:pos="3050"/>
          <w:tab w:val="left" w:pos="3963"/>
          <w:tab w:val="left" w:pos="5591"/>
          <w:tab w:val="left" w:pos="6239"/>
          <w:tab w:val="left" w:pos="7546"/>
          <w:tab w:val="left" w:pos="8757"/>
        </w:tabs>
        <w:ind w:left="0" w:right="851"/>
        <w:rPr>
          <w:sz w:val="28"/>
          <w:szCs w:val="28"/>
        </w:rPr>
      </w:pPr>
      <w:r w:rsidRPr="00136E2D">
        <w:rPr>
          <w:sz w:val="28"/>
          <w:szCs w:val="28"/>
        </w:rPr>
        <w:t xml:space="preserve">Токсикологический  анализ  загрязненных  вод.  </w:t>
      </w:r>
      <w:r w:rsidR="006209BF" w:rsidRPr="00136E2D">
        <w:rPr>
          <w:sz w:val="28"/>
          <w:szCs w:val="28"/>
        </w:rPr>
        <w:t>Отработка</w:t>
      </w:r>
      <w:r w:rsidR="006209BF" w:rsidRPr="00136E2D">
        <w:rPr>
          <w:sz w:val="28"/>
          <w:szCs w:val="28"/>
        </w:rPr>
        <w:tab/>
      </w:r>
      <w:r w:rsidRPr="00136E2D">
        <w:rPr>
          <w:sz w:val="28"/>
          <w:szCs w:val="28"/>
        </w:rPr>
        <w:t xml:space="preserve">  методики  </w:t>
      </w:r>
      <w:r w:rsidR="006209BF" w:rsidRPr="00136E2D">
        <w:rPr>
          <w:spacing w:val="-3"/>
          <w:sz w:val="28"/>
          <w:szCs w:val="28"/>
        </w:rPr>
        <w:t xml:space="preserve">ведения </w:t>
      </w:r>
      <w:r w:rsidR="006209BF" w:rsidRPr="00136E2D">
        <w:rPr>
          <w:sz w:val="28"/>
          <w:szCs w:val="28"/>
        </w:rPr>
        <w:t>культуры дафний и методики биологического тестирования водныхобъектов.</w:t>
      </w:r>
    </w:p>
    <w:p w:rsidR="004006E5" w:rsidRPr="00136E2D" w:rsidRDefault="006209BF" w:rsidP="0033132A">
      <w:pPr>
        <w:pStyle w:val="a4"/>
        <w:numPr>
          <w:ilvl w:val="0"/>
          <w:numId w:val="6"/>
        </w:numPr>
        <w:tabs>
          <w:tab w:val="left" w:pos="788"/>
          <w:tab w:val="left" w:pos="789"/>
        </w:tabs>
        <w:ind w:left="0" w:right="851"/>
        <w:rPr>
          <w:sz w:val="28"/>
          <w:szCs w:val="28"/>
        </w:rPr>
      </w:pPr>
      <w:r w:rsidRPr="00136E2D">
        <w:rPr>
          <w:sz w:val="28"/>
          <w:szCs w:val="28"/>
        </w:rPr>
        <w:t>Влияние х</w:t>
      </w:r>
      <w:r w:rsidR="000C36D2" w:rsidRPr="00136E2D">
        <w:rPr>
          <w:sz w:val="28"/>
          <w:szCs w:val="28"/>
        </w:rPr>
        <w:t xml:space="preserve">озяйственной деятельности на экологию водоемов  р. </w:t>
      </w:r>
      <w:proofErr w:type="spellStart"/>
      <w:r w:rsidR="000C36D2" w:rsidRPr="00136E2D">
        <w:rPr>
          <w:sz w:val="28"/>
          <w:szCs w:val="28"/>
        </w:rPr>
        <w:t>Сынтулка</w:t>
      </w:r>
      <w:proofErr w:type="spellEnd"/>
      <w:r w:rsidR="000C36D2" w:rsidRPr="00136E2D">
        <w:rPr>
          <w:sz w:val="28"/>
          <w:szCs w:val="28"/>
        </w:rPr>
        <w:t xml:space="preserve">, р. </w:t>
      </w:r>
      <w:proofErr w:type="spellStart"/>
      <w:r w:rsidR="000C36D2" w:rsidRPr="00136E2D">
        <w:rPr>
          <w:sz w:val="28"/>
          <w:szCs w:val="28"/>
        </w:rPr>
        <w:t>Макарья</w:t>
      </w:r>
      <w:proofErr w:type="spellEnd"/>
      <w:r w:rsidR="00634EF0" w:rsidRPr="00136E2D">
        <w:rPr>
          <w:sz w:val="28"/>
          <w:szCs w:val="28"/>
        </w:rPr>
        <w:t>, озер</w:t>
      </w:r>
      <w:proofErr w:type="gramStart"/>
      <w:r w:rsidR="00634EF0" w:rsidRPr="00136E2D">
        <w:rPr>
          <w:sz w:val="28"/>
          <w:szCs w:val="28"/>
        </w:rPr>
        <w:t>а</w:t>
      </w:r>
      <w:r w:rsidR="00702E47" w:rsidRPr="00136E2D">
        <w:rPr>
          <w:sz w:val="28"/>
          <w:szCs w:val="28"/>
        </w:rPr>
        <w:t>-</w:t>
      </w:r>
      <w:proofErr w:type="gramEnd"/>
      <w:r w:rsidR="00634EF0" w:rsidRPr="00136E2D">
        <w:rPr>
          <w:sz w:val="28"/>
          <w:szCs w:val="28"/>
        </w:rPr>
        <w:t xml:space="preserve"> пруд </w:t>
      </w:r>
      <w:proofErr w:type="spellStart"/>
      <w:r w:rsidR="00634EF0" w:rsidRPr="00136E2D">
        <w:rPr>
          <w:sz w:val="28"/>
          <w:szCs w:val="28"/>
        </w:rPr>
        <w:t>С</w:t>
      </w:r>
      <w:r w:rsidR="00702E47" w:rsidRPr="00136E2D">
        <w:rPr>
          <w:sz w:val="28"/>
          <w:szCs w:val="28"/>
        </w:rPr>
        <w:t>ы</w:t>
      </w:r>
      <w:r w:rsidR="00634EF0" w:rsidRPr="00136E2D">
        <w:rPr>
          <w:sz w:val="28"/>
          <w:szCs w:val="28"/>
        </w:rPr>
        <w:t>нтул</w:t>
      </w:r>
      <w:proofErr w:type="spellEnd"/>
    </w:p>
    <w:p w:rsidR="004006E5" w:rsidRPr="00136E2D" w:rsidRDefault="006209BF" w:rsidP="0033132A">
      <w:pPr>
        <w:pStyle w:val="a4"/>
        <w:numPr>
          <w:ilvl w:val="0"/>
          <w:numId w:val="6"/>
        </w:numPr>
        <w:tabs>
          <w:tab w:val="left" w:pos="788"/>
          <w:tab w:val="left" w:pos="789"/>
        </w:tabs>
        <w:ind w:left="0" w:hanging="426"/>
        <w:rPr>
          <w:sz w:val="28"/>
          <w:szCs w:val="28"/>
        </w:rPr>
      </w:pPr>
      <w:r w:rsidRPr="00136E2D">
        <w:rPr>
          <w:sz w:val="28"/>
          <w:szCs w:val="28"/>
        </w:rPr>
        <w:t>Влияние транспорта и нефтепродуктов на экологию водоемов</w:t>
      </w:r>
      <w:r w:rsidR="000C36D2" w:rsidRPr="00136E2D">
        <w:rPr>
          <w:sz w:val="28"/>
          <w:szCs w:val="28"/>
        </w:rPr>
        <w:t xml:space="preserve"> р. </w:t>
      </w:r>
      <w:proofErr w:type="spellStart"/>
      <w:r w:rsidR="000C36D2" w:rsidRPr="00136E2D">
        <w:rPr>
          <w:sz w:val="28"/>
          <w:szCs w:val="28"/>
        </w:rPr>
        <w:t>Сынтулка</w:t>
      </w:r>
      <w:proofErr w:type="spellEnd"/>
      <w:r w:rsidR="000C36D2" w:rsidRPr="00136E2D">
        <w:rPr>
          <w:sz w:val="28"/>
          <w:szCs w:val="28"/>
        </w:rPr>
        <w:t xml:space="preserve">, р. </w:t>
      </w:r>
      <w:proofErr w:type="spellStart"/>
      <w:r w:rsidR="000C36D2" w:rsidRPr="00136E2D">
        <w:rPr>
          <w:sz w:val="28"/>
          <w:szCs w:val="28"/>
        </w:rPr>
        <w:t>Макарья</w:t>
      </w:r>
      <w:proofErr w:type="spellEnd"/>
      <w:r w:rsidR="00634EF0" w:rsidRPr="00136E2D">
        <w:rPr>
          <w:sz w:val="28"/>
          <w:szCs w:val="28"/>
        </w:rPr>
        <w:t>, озер</w:t>
      </w:r>
      <w:proofErr w:type="gramStart"/>
      <w:r w:rsidR="00634EF0" w:rsidRPr="00136E2D">
        <w:rPr>
          <w:sz w:val="28"/>
          <w:szCs w:val="28"/>
        </w:rPr>
        <w:t>а</w:t>
      </w:r>
      <w:r w:rsidR="00702E47" w:rsidRPr="00136E2D">
        <w:rPr>
          <w:sz w:val="28"/>
          <w:szCs w:val="28"/>
        </w:rPr>
        <w:t>-</w:t>
      </w:r>
      <w:proofErr w:type="gramEnd"/>
      <w:r w:rsidR="00634EF0" w:rsidRPr="00136E2D">
        <w:rPr>
          <w:sz w:val="28"/>
          <w:szCs w:val="28"/>
        </w:rPr>
        <w:t xml:space="preserve"> пруд </w:t>
      </w:r>
      <w:proofErr w:type="spellStart"/>
      <w:r w:rsidR="00634EF0" w:rsidRPr="00136E2D">
        <w:rPr>
          <w:sz w:val="28"/>
          <w:szCs w:val="28"/>
        </w:rPr>
        <w:t>Сынтул</w:t>
      </w:r>
      <w:proofErr w:type="spellEnd"/>
      <w:r w:rsidR="00634EF0" w:rsidRPr="00136E2D">
        <w:rPr>
          <w:sz w:val="28"/>
          <w:szCs w:val="28"/>
        </w:rPr>
        <w:t>.</w:t>
      </w:r>
    </w:p>
    <w:p w:rsidR="004006E5" w:rsidRPr="00136E2D" w:rsidRDefault="00634EF0" w:rsidP="0033132A">
      <w:pPr>
        <w:pStyle w:val="a4"/>
        <w:numPr>
          <w:ilvl w:val="0"/>
          <w:numId w:val="6"/>
        </w:numPr>
        <w:tabs>
          <w:tab w:val="left" w:pos="788"/>
          <w:tab w:val="left" w:pos="789"/>
        </w:tabs>
        <w:ind w:left="0" w:hanging="426"/>
        <w:rPr>
          <w:sz w:val="28"/>
          <w:szCs w:val="28"/>
        </w:rPr>
      </w:pPr>
      <w:r w:rsidRPr="00136E2D">
        <w:rPr>
          <w:sz w:val="28"/>
          <w:szCs w:val="28"/>
        </w:rPr>
        <w:t xml:space="preserve">Основные причины </w:t>
      </w:r>
      <w:r w:rsidR="006209BF" w:rsidRPr="00136E2D">
        <w:rPr>
          <w:sz w:val="28"/>
          <w:szCs w:val="28"/>
        </w:rPr>
        <w:t xml:space="preserve"> экологической ситуации на водоемах</w:t>
      </w:r>
      <w:r w:rsidRPr="00136E2D">
        <w:rPr>
          <w:sz w:val="28"/>
          <w:szCs w:val="28"/>
        </w:rPr>
        <w:t>г. Касимов</w:t>
      </w:r>
      <w:r w:rsidR="006209BF" w:rsidRPr="00136E2D">
        <w:rPr>
          <w:sz w:val="28"/>
          <w:szCs w:val="28"/>
        </w:rPr>
        <w:t>.</w:t>
      </w:r>
    </w:p>
    <w:p w:rsidR="004006E5" w:rsidRPr="00136E2D" w:rsidRDefault="006209BF" w:rsidP="0033132A">
      <w:pPr>
        <w:pStyle w:val="a4"/>
        <w:numPr>
          <w:ilvl w:val="0"/>
          <w:numId w:val="6"/>
        </w:numPr>
        <w:tabs>
          <w:tab w:val="left" w:pos="788"/>
          <w:tab w:val="left" w:pos="789"/>
        </w:tabs>
        <w:ind w:left="0" w:hanging="426"/>
        <w:rPr>
          <w:sz w:val="28"/>
          <w:szCs w:val="28"/>
        </w:rPr>
      </w:pPr>
      <w:r w:rsidRPr="00136E2D">
        <w:rPr>
          <w:sz w:val="28"/>
          <w:szCs w:val="28"/>
        </w:rPr>
        <w:t>Выявление и классификация гидробионтов водоемов в</w:t>
      </w:r>
      <w:r w:rsidR="000C36D2" w:rsidRPr="00136E2D">
        <w:rPr>
          <w:sz w:val="28"/>
          <w:szCs w:val="28"/>
        </w:rPr>
        <w:t xml:space="preserve">р. </w:t>
      </w:r>
      <w:proofErr w:type="spellStart"/>
      <w:r w:rsidR="000C36D2" w:rsidRPr="00136E2D">
        <w:rPr>
          <w:sz w:val="28"/>
          <w:szCs w:val="28"/>
        </w:rPr>
        <w:t>Сынтулка</w:t>
      </w:r>
      <w:proofErr w:type="spellEnd"/>
      <w:r w:rsidRPr="00136E2D">
        <w:rPr>
          <w:sz w:val="28"/>
          <w:szCs w:val="28"/>
        </w:rPr>
        <w:t>.</w:t>
      </w:r>
    </w:p>
    <w:p w:rsidR="004006E5" w:rsidRPr="00136E2D" w:rsidRDefault="004006E5" w:rsidP="0033132A">
      <w:pPr>
        <w:pStyle w:val="a4"/>
        <w:tabs>
          <w:tab w:val="left" w:pos="788"/>
          <w:tab w:val="left" w:pos="789"/>
        </w:tabs>
        <w:ind w:left="0" w:right="853" w:firstLine="0"/>
        <w:rPr>
          <w:sz w:val="28"/>
          <w:szCs w:val="28"/>
        </w:rPr>
      </w:pPr>
    </w:p>
    <w:p w:rsidR="004006E5" w:rsidRPr="00136E2D" w:rsidRDefault="004006E5" w:rsidP="0033132A">
      <w:pPr>
        <w:pStyle w:val="a3"/>
        <w:spacing w:before="3"/>
        <w:rPr>
          <w:sz w:val="28"/>
          <w:szCs w:val="28"/>
        </w:rPr>
      </w:pPr>
    </w:p>
    <w:p w:rsidR="004006E5" w:rsidRPr="00136E2D" w:rsidRDefault="00634EF0" w:rsidP="0033132A">
      <w:pPr>
        <w:pStyle w:val="110"/>
        <w:spacing w:line="240" w:lineRule="auto"/>
        <w:ind w:left="0"/>
        <w:rPr>
          <w:sz w:val="28"/>
          <w:szCs w:val="28"/>
        </w:rPr>
      </w:pPr>
      <w:r w:rsidRPr="00136E2D">
        <w:rPr>
          <w:sz w:val="28"/>
          <w:szCs w:val="28"/>
        </w:rPr>
        <w:t>Тема 3</w:t>
      </w:r>
      <w:r w:rsidR="00CE1EC0" w:rsidRPr="00136E2D">
        <w:rPr>
          <w:sz w:val="28"/>
          <w:szCs w:val="28"/>
        </w:rPr>
        <w:t>. Лабораторные исследования – 8 часов.</w:t>
      </w:r>
    </w:p>
    <w:p w:rsidR="00CE1EC0" w:rsidRPr="00136E2D" w:rsidRDefault="006209BF" w:rsidP="0033132A">
      <w:pPr>
        <w:pStyle w:val="a3"/>
        <w:rPr>
          <w:sz w:val="28"/>
          <w:szCs w:val="28"/>
        </w:rPr>
      </w:pPr>
      <w:r w:rsidRPr="00136E2D">
        <w:rPr>
          <w:b/>
          <w:sz w:val="28"/>
          <w:szCs w:val="28"/>
        </w:rPr>
        <w:t xml:space="preserve">Теория: </w:t>
      </w:r>
      <w:r w:rsidRPr="00136E2D">
        <w:rPr>
          <w:sz w:val="28"/>
          <w:szCs w:val="28"/>
        </w:rPr>
        <w:t xml:space="preserve">Инструктаж по ТБ при работе в лаборатории с лабораторным оборудованием. </w:t>
      </w:r>
    </w:p>
    <w:p w:rsidR="004006E5" w:rsidRPr="00136E2D" w:rsidRDefault="006209BF" w:rsidP="0033132A">
      <w:pPr>
        <w:pStyle w:val="a3"/>
        <w:rPr>
          <w:sz w:val="28"/>
          <w:szCs w:val="28"/>
        </w:rPr>
      </w:pPr>
      <w:r w:rsidRPr="00136E2D">
        <w:rPr>
          <w:sz w:val="28"/>
          <w:szCs w:val="28"/>
        </w:rPr>
        <w:t>Определитель, ключ: основные правила работы.</w:t>
      </w:r>
    </w:p>
    <w:p w:rsidR="00CE1EC0" w:rsidRPr="00136E2D" w:rsidRDefault="006209BF" w:rsidP="0033132A">
      <w:pPr>
        <w:pStyle w:val="a3"/>
        <w:ind w:right="889"/>
        <w:rPr>
          <w:sz w:val="28"/>
          <w:szCs w:val="28"/>
        </w:rPr>
      </w:pPr>
      <w:r w:rsidRPr="00136E2D">
        <w:rPr>
          <w:b/>
          <w:sz w:val="28"/>
          <w:szCs w:val="28"/>
        </w:rPr>
        <w:t xml:space="preserve">Практика: </w:t>
      </w:r>
      <w:r w:rsidRPr="00136E2D">
        <w:rPr>
          <w:sz w:val="28"/>
          <w:szCs w:val="28"/>
        </w:rPr>
        <w:t>Изучение проб. Методы микроскопического исследования водных организмов. Метод прямого счета. Метод посева. Практическая работа: посев пробы воды в стерильную чашку Петри. Подготовка препаратов и работа с оптикой</w:t>
      </w:r>
      <w:proofErr w:type="gramStart"/>
      <w:r w:rsidRPr="00136E2D">
        <w:rPr>
          <w:sz w:val="28"/>
          <w:szCs w:val="28"/>
        </w:rPr>
        <w:t>.С</w:t>
      </w:r>
      <w:proofErr w:type="gramEnd"/>
      <w:r w:rsidRPr="00136E2D">
        <w:rPr>
          <w:sz w:val="28"/>
          <w:szCs w:val="28"/>
        </w:rPr>
        <w:t xml:space="preserve">оставлениетаблицы по итогам определения наличия в пробах гидробиологического материала. </w:t>
      </w:r>
    </w:p>
    <w:p w:rsidR="004006E5" w:rsidRPr="00136E2D" w:rsidRDefault="006209BF" w:rsidP="0033132A">
      <w:pPr>
        <w:pStyle w:val="a3"/>
        <w:ind w:right="889"/>
        <w:rPr>
          <w:sz w:val="28"/>
          <w:szCs w:val="28"/>
        </w:rPr>
      </w:pPr>
      <w:r w:rsidRPr="00136E2D">
        <w:rPr>
          <w:b/>
          <w:sz w:val="28"/>
          <w:szCs w:val="28"/>
        </w:rPr>
        <w:t>Самостоятельная работа</w:t>
      </w:r>
      <w:r w:rsidRPr="00136E2D">
        <w:rPr>
          <w:sz w:val="28"/>
          <w:szCs w:val="28"/>
        </w:rPr>
        <w:t>: ведение дневника полевой практики, сбор материалов по теме индивидуального исследования.</w:t>
      </w:r>
    </w:p>
    <w:p w:rsidR="004006E5" w:rsidRPr="00136E2D" w:rsidRDefault="006209BF" w:rsidP="0033132A">
      <w:pPr>
        <w:rPr>
          <w:sz w:val="28"/>
          <w:szCs w:val="28"/>
        </w:rPr>
      </w:pPr>
      <w:r w:rsidRPr="00136E2D">
        <w:rPr>
          <w:b/>
          <w:sz w:val="28"/>
          <w:szCs w:val="28"/>
        </w:rPr>
        <w:t xml:space="preserve">Индивидуальные консультации </w:t>
      </w:r>
      <w:r w:rsidRPr="00136E2D">
        <w:rPr>
          <w:sz w:val="28"/>
          <w:szCs w:val="28"/>
        </w:rPr>
        <w:t>по методике исследований.</w:t>
      </w:r>
    </w:p>
    <w:p w:rsidR="004006E5" w:rsidRPr="00136E2D" w:rsidRDefault="004006E5" w:rsidP="0033132A">
      <w:pPr>
        <w:pStyle w:val="a3"/>
        <w:spacing w:before="3"/>
        <w:rPr>
          <w:sz w:val="28"/>
          <w:szCs w:val="28"/>
        </w:rPr>
      </w:pPr>
    </w:p>
    <w:p w:rsidR="004006E5" w:rsidRPr="00136E2D" w:rsidRDefault="00634EF0" w:rsidP="0033132A">
      <w:pPr>
        <w:pStyle w:val="110"/>
        <w:spacing w:line="240" w:lineRule="auto"/>
        <w:ind w:left="0"/>
        <w:jc w:val="both"/>
        <w:rPr>
          <w:sz w:val="28"/>
          <w:szCs w:val="28"/>
        </w:rPr>
      </w:pPr>
      <w:r w:rsidRPr="00136E2D">
        <w:rPr>
          <w:sz w:val="28"/>
          <w:szCs w:val="28"/>
        </w:rPr>
        <w:t>Тема 4</w:t>
      </w:r>
      <w:r w:rsidR="006209BF" w:rsidRPr="00136E2D">
        <w:rPr>
          <w:sz w:val="28"/>
          <w:szCs w:val="28"/>
        </w:rPr>
        <w:t>. Коллоквиум «Экологическое состояние</w:t>
      </w:r>
      <w:r w:rsidR="00CE1EC0" w:rsidRPr="00136E2D">
        <w:rPr>
          <w:sz w:val="28"/>
          <w:szCs w:val="28"/>
        </w:rPr>
        <w:t xml:space="preserve"> во</w:t>
      </w:r>
      <w:r w:rsidRPr="00136E2D">
        <w:rPr>
          <w:sz w:val="28"/>
          <w:szCs w:val="28"/>
        </w:rPr>
        <w:t>дных объектов нашего города» - 8</w:t>
      </w:r>
      <w:r w:rsidR="00CE1EC0" w:rsidRPr="00136E2D">
        <w:rPr>
          <w:sz w:val="28"/>
          <w:szCs w:val="28"/>
        </w:rPr>
        <w:t xml:space="preserve"> часов.</w:t>
      </w:r>
    </w:p>
    <w:p w:rsidR="004006E5" w:rsidRPr="00136E2D" w:rsidRDefault="006209BF" w:rsidP="0033132A">
      <w:pPr>
        <w:pStyle w:val="a3"/>
        <w:ind w:right="847"/>
        <w:jc w:val="both"/>
        <w:rPr>
          <w:sz w:val="28"/>
          <w:szCs w:val="28"/>
        </w:rPr>
      </w:pPr>
      <w:r w:rsidRPr="00136E2D">
        <w:rPr>
          <w:b/>
          <w:spacing w:val="-5"/>
          <w:sz w:val="28"/>
          <w:szCs w:val="28"/>
        </w:rPr>
        <w:t xml:space="preserve">Практика: </w:t>
      </w:r>
      <w:r w:rsidRPr="00136E2D">
        <w:rPr>
          <w:sz w:val="28"/>
          <w:szCs w:val="28"/>
        </w:rPr>
        <w:t>Заслушивание мини докладов об истории возникновения и экологической ситуации</w:t>
      </w:r>
      <w:r w:rsidR="00500A69" w:rsidRPr="00136E2D">
        <w:rPr>
          <w:sz w:val="28"/>
          <w:szCs w:val="28"/>
        </w:rPr>
        <w:t xml:space="preserve"> исследуемых водоемов </w:t>
      </w:r>
      <w:proofErr w:type="gramStart"/>
      <w:r w:rsidR="00500A69" w:rsidRPr="00136E2D">
        <w:rPr>
          <w:sz w:val="28"/>
          <w:szCs w:val="28"/>
        </w:rPr>
        <w:t>г</w:t>
      </w:r>
      <w:proofErr w:type="gramEnd"/>
      <w:r w:rsidR="00500A69" w:rsidRPr="00136E2D">
        <w:rPr>
          <w:sz w:val="28"/>
          <w:szCs w:val="28"/>
        </w:rPr>
        <w:t>.</w:t>
      </w:r>
      <w:r w:rsidR="00A519F1" w:rsidRPr="00136E2D">
        <w:rPr>
          <w:sz w:val="28"/>
          <w:szCs w:val="28"/>
        </w:rPr>
        <w:t xml:space="preserve"> </w:t>
      </w:r>
      <w:proofErr w:type="spellStart"/>
      <w:r w:rsidR="00500A69" w:rsidRPr="00136E2D">
        <w:rPr>
          <w:sz w:val="28"/>
          <w:szCs w:val="28"/>
        </w:rPr>
        <w:t>Касимова</w:t>
      </w:r>
      <w:proofErr w:type="spellEnd"/>
      <w:r w:rsidRPr="00136E2D">
        <w:rPr>
          <w:sz w:val="28"/>
          <w:szCs w:val="28"/>
        </w:rPr>
        <w:t>. Совместный анализ состояния исследованных водных объектов. Выводы по итогам забора проб и их анализу. Выбор объекта, наиболее нуждающегося в экологической помощи. Выбор метода, акции</w:t>
      </w:r>
      <w:proofErr w:type="gramStart"/>
      <w:r w:rsidRPr="00136E2D">
        <w:rPr>
          <w:sz w:val="28"/>
          <w:szCs w:val="28"/>
        </w:rPr>
        <w:t>,</w:t>
      </w:r>
      <w:r w:rsidR="00437B21" w:rsidRPr="00136E2D">
        <w:rPr>
          <w:sz w:val="28"/>
          <w:szCs w:val="28"/>
        </w:rPr>
        <w:t>с</w:t>
      </w:r>
      <w:proofErr w:type="gramEnd"/>
      <w:r w:rsidR="00437B21" w:rsidRPr="00136E2D">
        <w:rPr>
          <w:sz w:val="28"/>
          <w:szCs w:val="28"/>
        </w:rPr>
        <w:t>пособ</w:t>
      </w:r>
    </w:p>
    <w:p w:rsidR="004006E5" w:rsidRPr="00136E2D" w:rsidRDefault="00FB2033" w:rsidP="0033132A">
      <w:pPr>
        <w:pStyle w:val="a3"/>
        <w:ind w:right="847"/>
        <w:rPr>
          <w:sz w:val="28"/>
          <w:szCs w:val="28"/>
        </w:rPr>
      </w:pPr>
      <w:r w:rsidRPr="00136E2D">
        <w:rPr>
          <w:sz w:val="28"/>
          <w:szCs w:val="28"/>
        </w:rPr>
        <w:t>Помощи  для улучшения экологической обстановки на данном водном объе</w:t>
      </w:r>
      <w:r w:rsidR="00C2640D" w:rsidRPr="00136E2D">
        <w:rPr>
          <w:sz w:val="28"/>
          <w:szCs w:val="28"/>
        </w:rPr>
        <w:t>к</w:t>
      </w:r>
      <w:r w:rsidRPr="00136E2D">
        <w:rPr>
          <w:sz w:val="28"/>
          <w:szCs w:val="28"/>
        </w:rPr>
        <w:t>те, которую возможно провести своими силами.</w:t>
      </w:r>
    </w:p>
    <w:p w:rsidR="004006E5" w:rsidRPr="00136E2D" w:rsidRDefault="006209BF" w:rsidP="0033132A">
      <w:pPr>
        <w:rPr>
          <w:sz w:val="28"/>
          <w:szCs w:val="28"/>
        </w:rPr>
      </w:pPr>
      <w:r w:rsidRPr="00136E2D">
        <w:rPr>
          <w:b/>
          <w:spacing w:val="-5"/>
          <w:sz w:val="28"/>
          <w:szCs w:val="28"/>
        </w:rPr>
        <w:t>Самостоятельная работа</w:t>
      </w:r>
      <w:r w:rsidRPr="00136E2D">
        <w:rPr>
          <w:spacing w:val="-5"/>
          <w:sz w:val="28"/>
          <w:szCs w:val="28"/>
        </w:rPr>
        <w:t xml:space="preserve">: подготовка выступления </w:t>
      </w:r>
      <w:r w:rsidRPr="00136E2D">
        <w:rPr>
          <w:sz w:val="28"/>
          <w:szCs w:val="28"/>
        </w:rPr>
        <w:t xml:space="preserve">на </w:t>
      </w:r>
      <w:r w:rsidRPr="00136E2D">
        <w:rPr>
          <w:spacing w:val="-6"/>
          <w:sz w:val="28"/>
          <w:szCs w:val="28"/>
        </w:rPr>
        <w:t xml:space="preserve">коллоквиум </w:t>
      </w:r>
      <w:r w:rsidRPr="00136E2D">
        <w:rPr>
          <w:sz w:val="28"/>
          <w:szCs w:val="28"/>
        </w:rPr>
        <w:t xml:space="preserve">по </w:t>
      </w:r>
      <w:r w:rsidRPr="00136E2D">
        <w:rPr>
          <w:spacing w:val="-5"/>
          <w:sz w:val="28"/>
          <w:szCs w:val="28"/>
        </w:rPr>
        <w:t xml:space="preserve">теме индивидуального </w:t>
      </w:r>
      <w:r w:rsidRPr="00136E2D">
        <w:rPr>
          <w:spacing w:val="-6"/>
          <w:sz w:val="28"/>
          <w:szCs w:val="28"/>
        </w:rPr>
        <w:t>исследования.</w:t>
      </w:r>
    </w:p>
    <w:p w:rsidR="004006E5" w:rsidRPr="00136E2D" w:rsidRDefault="006209BF" w:rsidP="0033132A">
      <w:pPr>
        <w:spacing w:before="1"/>
        <w:rPr>
          <w:sz w:val="28"/>
          <w:szCs w:val="28"/>
        </w:rPr>
      </w:pPr>
      <w:r w:rsidRPr="00136E2D">
        <w:rPr>
          <w:b/>
          <w:sz w:val="28"/>
          <w:szCs w:val="28"/>
        </w:rPr>
        <w:t xml:space="preserve">Индивидуальные консультации </w:t>
      </w:r>
      <w:r w:rsidRPr="00136E2D">
        <w:rPr>
          <w:sz w:val="28"/>
          <w:szCs w:val="28"/>
        </w:rPr>
        <w:t>по темам самостоятельной работы при подготовке к коллоквиуму.</w:t>
      </w:r>
    </w:p>
    <w:p w:rsidR="004006E5" w:rsidRPr="00136E2D" w:rsidRDefault="004006E5" w:rsidP="0033132A">
      <w:pPr>
        <w:pStyle w:val="a3"/>
        <w:spacing w:before="4"/>
        <w:rPr>
          <w:sz w:val="28"/>
          <w:szCs w:val="28"/>
        </w:rPr>
      </w:pPr>
    </w:p>
    <w:p w:rsidR="004006E5" w:rsidRPr="00136E2D" w:rsidRDefault="00CE1EC0" w:rsidP="0033132A">
      <w:pPr>
        <w:pStyle w:val="110"/>
        <w:spacing w:line="240" w:lineRule="auto"/>
        <w:ind w:left="0"/>
        <w:rPr>
          <w:sz w:val="28"/>
          <w:szCs w:val="28"/>
        </w:rPr>
      </w:pPr>
      <w:r w:rsidRPr="00136E2D">
        <w:rPr>
          <w:sz w:val="28"/>
          <w:szCs w:val="28"/>
        </w:rPr>
        <w:t>Тема 5</w:t>
      </w:r>
      <w:r w:rsidR="006209BF" w:rsidRPr="00136E2D">
        <w:rPr>
          <w:sz w:val="28"/>
          <w:szCs w:val="28"/>
        </w:rPr>
        <w:t xml:space="preserve">. Практическая природоохранная </w:t>
      </w:r>
      <w:r w:rsidRPr="00136E2D">
        <w:rPr>
          <w:sz w:val="28"/>
          <w:szCs w:val="28"/>
        </w:rPr>
        <w:t>деятельность- 6 часов.</w:t>
      </w:r>
    </w:p>
    <w:p w:rsidR="004006E5" w:rsidRPr="00136E2D" w:rsidRDefault="006209BF" w:rsidP="0033132A">
      <w:pPr>
        <w:pStyle w:val="a3"/>
        <w:ind w:right="889"/>
        <w:rPr>
          <w:sz w:val="28"/>
          <w:szCs w:val="28"/>
        </w:rPr>
      </w:pPr>
      <w:r w:rsidRPr="00136E2D">
        <w:rPr>
          <w:b/>
          <w:sz w:val="28"/>
          <w:szCs w:val="28"/>
        </w:rPr>
        <w:t xml:space="preserve">Теория. </w:t>
      </w:r>
      <w:r w:rsidRPr="00136E2D">
        <w:rPr>
          <w:sz w:val="28"/>
          <w:szCs w:val="28"/>
        </w:rPr>
        <w:t xml:space="preserve">Природоохранное законодательство. Общественный экологический мониторинг. </w:t>
      </w:r>
      <w:r w:rsidRPr="00136E2D">
        <w:rPr>
          <w:b/>
          <w:spacing w:val="-5"/>
          <w:sz w:val="28"/>
          <w:szCs w:val="28"/>
        </w:rPr>
        <w:t xml:space="preserve">Практика: </w:t>
      </w:r>
      <w:r w:rsidRPr="00136E2D">
        <w:rPr>
          <w:sz w:val="28"/>
          <w:szCs w:val="28"/>
        </w:rPr>
        <w:t xml:space="preserve">Экологическая акция «Поможем нашим водоемам!» (уборка территории вокруг водоема, установка природоохранных табличек, </w:t>
      </w:r>
      <w:r w:rsidRPr="00136E2D">
        <w:rPr>
          <w:spacing w:val="-5"/>
          <w:sz w:val="28"/>
          <w:szCs w:val="28"/>
        </w:rPr>
        <w:t xml:space="preserve">посадки </w:t>
      </w:r>
      <w:r w:rsidRPr="00136E2D">
        <w:rPr>
          <w:spacing w:val="-6"/>
          <w:sz w:val="28"/>
          <w:szCs w:val="28"/>
        </w:rPr>
        <w:t xml:space="preserve">деревьев </w:t>
      </w:r>
      <w:r w:rsidRPr="00136E2D">
        <w:rPr>
          <w:sz w:val="28"/>
          <w:szCs w:val="28"/>
        </w:rPr>
        <w:t xml:space="preserve">и </w:t>
      </w:r>
      <w:r w:rsidRPr="00136E2D">
        <w:rPr>
          <w:spacing w:val="-5"/>
          <w:sz w:val="28"/>
          <w:szCs w:val="28"/>
        </w:rPr>
        <w:t xml:space="preserve">кустарников </w:t>
      </w:r>
      <w:r w:rsidRPr="00136E2D">
        <w:rPr>
          <w:sz w:val="28"/>
          <w:szCs w:val="28"/>
        </w:rPr>
        <w:t xml:space="preserve">в </w:t>
      </w:r>
      <w:proofErr w:type="spellStart"/>
      <w:r w:rsidRPr="00136E2D">
        <w:rPr>
          <w:spacing w:val="-5"/>
          <w:sz w:val="28"/>
          <w:szCs w:val="28"/>
        </w:rPr>
        <w:t>водоохранных</w:t>
      </w:r>
      <w:proofErr w:type="spellEnd"/>
      <w:r w:rsidRPr="00136E2D">
        <w:rPr>
          <w:spacing w:val="-5"/>
          <w:sz w:val="28"/>
          <w:szCs w:val="28"/>
        </w:rPr>
        <w:t xml:space="preserve"> зонах </w:t>
      </w:r>
      <w:r w:rsidRPr="00136E2D">
        <w:rPr>
          <w:sz w:val="28"/>
          <w:szCs w:val="28"/>
        </w:rPr>
        <w:t xml:space="preserve">и </w:t>
      </w:r>
      <w:r w:rsidRPr="00136E2D">
        <w:rPr>
          <w:spacing w:val="-5"/>
          <w:sz w:val="28"/>
          <w:szCs w:val="28"/>
        </w:rPr>
        <w:t xml:space="preserve">вдоль водоемов, </w:t>
      </w:r>
      <w:r w:rsidRPr="00136E2D">
        <w:rPr>
          <w:sz w:val="28"/>
          <w:szCs w:val="28"/>
        </w:rPr>
        <w:t xml:space="preserve">укрепление берега и т.д. в зависимости </w:t>
      </w:r>
      <w:proofErr w:type="gramStart"/>
      <w:r w:rsidRPr="00136E2D">
        <w:rPr>
          <w:sz w:val="28"/>
          <w:szCs w:val="28"/>
        </w:rPr>
        <w:t>от</w:t>
      </w:r>
      <w:proofErr w:type="gramEnd"/>
      <w:r w:rsidRPr="00136E2D">
        <w:rPr>
          <w:sz w:val="28"/>
          <w:szCs w:val="28"/>
        </w:rPr>
        <w:t xml:space="preserve"> выявленных экологическихпроблем).</w:t>
      </w:r>
    </w:p>
    <w:p w:rsidR="004006E5" w:rsidRPr="00136E2D" w:rsidRDefault="006209BF" w:rsidP="0033132A">
      <w:pPr>
        <w:pStyle w:val="a3"/>
        <w:rPr>
          <w:sz w:val="28"/>
          <w:szCs w:val="28"/>
        </w:rPr>
      </w:pPr>
      <w:r w:rsidRPr="00136E2D">
        <w:rPr>
          <w:b/>
          <w:sz w:val="28"/>
          <w:szCs w:val="28"/>
        </w:rPr>
        <w:t xml:space="preserve">Экскурсия </w:t>
      </w:r>
      <w:r w:rsidRPr="00136E2D">
        <w:rPr>
          <w:sz w:val="28"/>
          <w:szCs w:val="28"/>
        </w:rPr>
        <w:t>на объекты, связанные с охраной природ</w:t>
      </w:r>
      <w:r w:rsidR="00634EF0" w:rsidRPr="00136E2D">
        <w:rPr>
          <w:sz w:val="28"/>
          <w:szCs w:val="28"/>
        </w:rPr>
        <w:t xml:space="preserve">ы: на водоочистительные </w:t>
      </w:r>
      <w:r w:rsidR="00634EF0" w:rsidRPr="00136E2D">
        <w:rPr>
          <w:sz w:val="28"/>
          <w:szCs w:val="28"/>
        </w:rPr>
        <w:lastRenderedPageBreak/>
        <w:t xml:space="preserve">станции, в </w:t>
      </w:r>
      <w:proofErr w:type="spellStart"/>
      <w:r w:rsidR="00634EF0" w:rsidRPr="00136E2D">
        <w:rPr>
          <w:sz w:val="28"/>
          <w:szCs w:val="28"/>
        </w:rPr>
        <w:t>лес</w:t>
      </w:r>
      <w:proofErr w:type="gramStart"/>
      <w:r w:rsidR="00634EF0" w:rsidRPr="00136E2D">
        <w:rPr>
          <w:sz w:val="28"/>
          <w:szCs w:val="28"/>
        </w:rPr>
        <w:t>.х</w:t>
      </w:r>
      <w:proofErr w:type="gramEnd"/>
      <w:r w:rsidR="00634EF0" w:rsidRPr="00136E2D">
        <w:rPr>
          <w:sz w:val="28"/>
          <w:szCs w:val="28"/>
        </w:rPr>
        <w:t>оз</w:t>
      </w:r>
      <w:proofErr w:type="spellEnd"/>
      <w:r w:rsidR="00634EF0" w:rsidRPr="00136E2D">
        <w:rPr>
          <w:sz w:val="28"/>
          <w:szCs w:val="28"/>
        </w:rPr>
        <w:t xml:space="preserve">,          </w:t>
      </w:r>
      <w:proofErr w:type="spellStart"/>
      <w:r w:rsidR="009538A2" w:rsidRPr="00136E2D">
        <w:rPr>
          <w:sz w:val="28"/>
          <w:szCs w:val="28"/>
        </w:rPr>
        <w:t>Приокско-терасский</w:t>
      </w:r>
      <w:proofErr w:type="spellEnd"/>
      <w:r w:rsidR="009538A2" w:rsidRPr="00136E2D">
        <w:rPr>
          <w:sz w:val="28"/>
          <w:szCs w:val="28"/>
        </w:rPr>
        <w:t xml:space="preserve"> заповедник</w:t>
      </w:r>
    </w:p>
    <w:p w:rsidR="004006E5" w:rsidRPr="00136E2D" w:rsidRDefault="004006E5" w:rsidP="0033132A">
      <w:pPr>
        <w:pStyle w:val="a3"/>
        <w:spacing w:before="3"/>
        <w:rPr>
          <w:sz w:val="28"/>
          <w:szCs w:val="28"/>
        </w:rPr>
      </w:pPr>
    </w:p>
    <w:p w:rsidR="004006E5" w:rsidRPr="00136E2D" w:rsidRDefault="006209BF" w:rsidP="0033132A">
      <w:pPr>
        <w:pStyle w:val="110"/>
        <w:spacing w:before="1" w:line="240" w:lineRule="auto"/>
        <w:ind w:left="0"/>
        <w:jc w:val="both"/>
        <w:rPr>
          <w:sz w:val="28"/>
          <w:szCs w:val="28"/>
        </w:rPr>
      </w:pPr>
      <w:r w:rsidRPr="00136E2D">
        <w:rPr>
          <w:sz w:val="28"/>
          <w:szCs w:val="28"/>
        </w:rPr>
        <w:t>6. Заключитель</w:t>
      </w:r>
      <w:r w:rsidR="00CE1EC0" w:rsidRPr="00136E2D">
        <w:rPr>
          <w:sz w:val="28"/>
          <w:szCs w:val="28"/>
        </w:rPr>
        <w:t>ные занятия- 2 часа.</w:t>
      </w:r>
    </w:p>
    <w:p w:rsidR="004006E5" w:rsidRPr="00136E2D" w:rsidRDefault="006209BF" w:rsidP="0033132A">
      <w:pPr>
        <w:pStyle w:val="a3"/>
        <w:jc w:val="both"/>
        <w:rPr>
          <w:sz w:val="28"/>
          <w:szCs w:val="28"/>
        </w:rPr>
      </w:pPr>
      <w:r w:rsidRPr="00136E2D">
        <w:rPr>
          <w:b/>
          <w:sz w:val="28"/>
          <w:szCs w:val="28"/>
        </w:rPr>
        <w:t xml:space="preserve">Теория: </w:t>
      </w:r>
      <w:r w:rsidRPr="00136E2D">
        <w:rPr>
          <w:sz w:val="28"/>
          <w:szCs w:val="28"/>
        </w:rPr>
        <w:t>Возможности дальнейшей работы с собранным материалом.</w:t>
      </w:r>
    </w:p>
    <w:p w:rsidR="004006E5" w:rsidRPr="00136E2D" w:rsidRDefault="006209BF" w:rsidP="0033132A">
      <w:pPr>
        <w:pStyle w:val="a3"/>
        <w:ind w:right="838"/>
        <w:jc w:val="both"/>
        <w:rPr>
          <w:sz w:val="28"/>
          <w:szCs w:val="28"/>
        </w:rPr>
      </w:pPr>
      <w:r w:rsidRPr="00136E2D">
        <w:rPr>
          <w:b/>
          <w:sz w:val="28"/>
          <w:szCs w:val="28"/>
        </w:rPr>
        <w:t xml:space="preserve">Практика: </w:t>
      </w:r>
      <w:r w:rsidRPr="00136E2D">
        <w:rPr>
          <w:sz w:val="28"/>
          <w:szCs w:val="28"/>
        </w:rPr>
        <w:t>Эко</w:t>
      </w:r>
      <w:r w:rsidR="00634EF0" w:rsidRPr="00136E2D">
        <w:rPr>
          <w:sz w:val="28"/>
          <w:szCs w:val="28"/>
        </w:rPr>
        <w:t>-</w:t>
      </w:r>
      <w:r w:rsidRPr="00136E2D">
        <w:rPr>
          <w:sz w:val="28"/>
          <w:szCs w:val="28"/>
        </w:rPr>
        <w:t>викторин</w:t>
      </w:r>
      <w:r w:rsidR="00CE1EC0" w:rsidRPr="00136E2D">
        <w:rPr>
          <w:sz w:val="28"/>
          <w:szCs w:val="28"/>
        </w:rPr>
        <w:t xml:space="preserve">а «Знатоки гидробиологии». </w:t>
      </w:r>
      <w:r w:rsidRPr="00136E2D">
        <w:rPr>
          <w:sz w:val="28"/>
          <w:szCs w:val="28"/>
        </w:rPr>
        <w:t xml:space="preserve"> Самооценка итогов летней самостоятельной работы по предложенным критериям. Коллективно</w:t>
      </w:r>
      <w:r w:rsidR="00016A27" w:rsidRPr="00136E2D">
        <w:rPr>
          <w:sz w:val="28"/>
          <w:szCs w:val="28"/>
        </w:rPr>
        <w:t>е обсуждение итогов</w:t>
      </w:r>
      <w:r w:rsidR="00CE1EC0" w:rsidRPr="00136E2D">
        <w:rPr>
          <w:sz w:val="28"/>
          <w:szCs w:val="28"/>
        </w:rPr>
        <w:t xml:space="preserve"> работы по про</w:t>
      </w:r>
      <w:r w:rsidR="00016A27" w:rsidRPr="00136E2D">
        <w:rPr>
          <w:sz w:val="28"/>
          <w:szCs w:val="28"/>
        </w:rPr>
        <w:t>грамме «Гидробиолог»</w:t>
      </w:r>
      <w:r w:rsidRPr="00136E2D">
        <w:rPr>
          <w:sz w:val="28"/>
          <w:szCs w:val="28"/>
        </w:rPr>
        <w:t xml:space="preserve"> и индивидуальное осмысление своей деятельности.</w:t>
      </w:r>
    </w:p>
    <w:p w:rsidR="004006E5" w:rsidRPr="00136E2D" w:rsidRDefault="004006E5" w:rsidP="0033132A">
      <w:pPr>
        <w:jc w:val="both"/>
        <w:rPr>
          <w:sz w:val="28"/>
          <w:szCs w:val="28"/>
        </w:rPr>
      </w:pPr>
    </w:p>
    <w:p w:rsidR="00D23EA5" w:rsidRPr="00136E2D" w:rsidRDefault="00D23EA5" w:rsidP="0033132A">
      <w:pPr>
        <w:pStyle w:val="TableParagraph"/>
        <w:jc w:val="center"/>
        <w:rPr>
          <w:b/>
          <w:sz w:val="28"/>
          <w:szCs w:val="28"/>
        </w:rPr>
      </w:pPr>
    </w:p>
    <w:p w:rsidR="00261EC0" w:rsidRPr="00136E2D" w:rsidRDefault="00261EC0" w:rsidP="0033132A">
      <w:pPr>
        <w:pStyle w:val="TableParagraph"/>
        <w:jc w:val="center"/>
        <w:rPr>
          <w:b/>
          <w:sz w:val="28"/>
          <w:szCs w:val="28"/>
        </w:rPr>
      </w:pPr>
    </w:p>
    <w:p w:rsidR="00D23EA5" w:rsidRPr="00136E2D" w:rsidRDefault="00D23EA5" w:rsidP="0033132A">
      <w:pPr>
        <w:pStyle w:val="TableParagraph"/>
        <w:jc w:val="center"/>
        <w:rPr>
          <w:sz w:val="28"/>
          <w:szCs w:val="28"/>
        </w:rPr>
      </w:pPr>
      <w:r w:rsidRPr="00136E2D">
        <w:rPr>
          <w:b/>
          <w:sz w:val="28"/>
          <w:szCs w:val="28"/>
        </w:rPr>
        <w:t>2.2  Методическое обеспечение</w:t>
      </w:r>
    </w:p>
    <w:p w:rsidR="00D23EA5" w:rsidRPr="00136E2D" w:rsidRDefault="00D23EA5" w:rsidP="0033132A">
      <w:pPr>
        <w:pStyle w:val="TableParagraph"/>
        <w:jc w:val="center"/>
        <w:rPr>
          <w:b/>
          <w:sz w:val="28"/>
          <w:szCs w:val="28"/>
        </w:rPr>
      </w:pPr>
      <w:r w:rsidRPr="00136E2D">
        <w:rPr>
          <w:b/>
          <w:sz w:val="28"/>
          <w:szCs w:val="28"/>
        </w:rPr>
        <w:t>дополнительной общеобразовательной  программы «Гидробиолог»</w:t>
      </w:r>
    </w:p>
    <w:p w:rsidR="00D23EA5" w:rsidRPr="00136E2D" w:rsidRDefault="00D23EA5" w:rsidP="0033132A">
      <w:pPr>
        <w:pStyle w:val="110"/>
        <w:spacing w:before="206" w:line="240" w:lineRule="auto"/>
        <w:ind w:left="0"/>
        <w:jc w:val="center"/>
        <w:rPr>
          <w:sz w:val="28"/>
          <w:szCs w:val="28"/>
        </w:rPr>
      </w:pPr>
      <w:r w:rsidRPr="00136E2D">
        <w:rPr>
          <w:sz w:val="28"/>
          <w:szCs w:val="28"/>
        </w:rPr>
        <w:t>2.3 Формы отслеживания результатов программы</w:t>
      </w:r>
    </w:p>
    <w:p w:rsidR="00D23EA5" w:rsidRPr="00136E2D" w:rsidRDefault="00D23EA5" w:rsidP="0033132A">
      <w:pPr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3969"/>
        <w:gridCol w:w="4110"/>
      </w:tblGrid>
      <w:tr w:rsidR="00D23EA5" w:rsidRPr="00136E2D" w:rsidTr="00D23EA5">
        <w:trPr>
          <w:trHeight w:val="2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A5" w:rsidRPr="00136E2D" w:rsidRDefault="00D23EA5" w:rsidP="0033132A">
            <w:pPr>
              <w:spacing w:after="200"/>
              <w:rPr>
                <w:sz w:val="28"/>
                <w:szCs w:val="28"/>
              </w:rPr>
            </w:pPr>
            <w:r w:rsidRPr="00136E2D">
              <w:rPr>
                <w:sz w:val="28"/>
                <w:szCs w:val="28"/>
              </w:rPr>
              <w:t>Сроки обучения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A5" w:rsidRPr="00136E2D" w:rsidRDefault="00D23EA5" w:rsidP="0033132A">
            <w:pPr>
              <w:spacing w:after="200"/>
              <w:rPr>
                <w:sz w:val="28"/>
                <w:szCs w:val="28"/>
              </w:rPr>
            </w:pPr>
            <w:r w:rsidRPr="00136E2D">
              <w:rPr>
                <w:sz w:val="28"/>
                <w:szCs w:val="28"/>
              </w:rPr>
              <w:t>Вид деятельности.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A5" w:rsidRPr="00136E2D" w:rsidRDefault="00D23EA5" w:rsidP="0033132A">
            <w:pPr>
              <w:spacing w:after="200"/>
              <w:rPr>
                <w:sz w:val="28"/>
                <w:szCs w:val="28"/>
              </w:rPr>
            </w:pPr>
            <w:r w:rsidRPr="00136E2D">
              <w:rPr>
                <w:sz w:val="28"/>
                <w:szCs w:val="28"/>
              </w:rPr>
              <w:t>Формы контроля.</w:t>
            </w:r>
          </w:p>
        </w:tc>
      </w:tr>
      <w:tr w:rsidR="00D23EA5" w:rsidRPr="00136E2D" w:rsidTr="00D23EA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A5" w:rsidRPr="00136E2D" w:rsidRDefault="00D23EA5" w:rsidP="0033132A">
            <w:pPr>
              <w:spacing w:after="200"/>
              <w:rPr>
                <w:sz w:val="28"/>
                <w:szCs w:val="28"/>
              </w:rPr>
            </w:pPr>
            <w:r w:rsidRPr="00136E2D">
              <w:rPr>
                <w:sz w:val="28"/>
                <w:szCs w:val="28"/>
              </w:rPr>
              <w:t>Начало месяца август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A5" w:rsidRPr="00136E2D" w:rsidRDefault="00D23EA5" w:rsidP="0033132A">
            <w:pPr>
              <w:rPr>
                <w:sz w:val="28"/>
                <w:szCs w:val="28"/>
              </w:rPr>
            </w:pPr>
            <w:r w:rsidRPr="00136E2D">
              <w:rPr>
                <w:sz w:val="28"/>
                <w:szCs w:val="28"/>
              </w:rPr>
              <w:t>Демонстрация приобретённых умений и  навыков по  ведению дневников наблюдений.</w:t>
            </w:r>
          </w:p>
          <w:p w:rsidR="00D23EA5" w:rsidRPr="00136E2D" w:rsidRDefault="00D23EA5" w:rsidP="0033132A">
            <w:pPr>
              <w:spacing w:after="200"/>
              <w:rPr>
                <w:sz w:val="28"/>
                <w:szCs w:val="28"/>
              </w:rPr>
            </w:pPr>
            <w:r w:rsidRPr="00136E2D">
              <w:rPr>
                <w:sz w:val="28"/>
                <w:szCs w:val="28"/>
              </w:rPr>
              <w:t>Правильно определять предлагаемое растение. Разработка  планов  индивидуальных исследований, умений выполнять практические задания по исследованию рек.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A5" w:rsidRPr="00136E2D" w:rsidRDefault="00D23EA5" w:rsidP="0033132A">
            <w:pPr>
              <w:rPr>
                <w:sz w:val="28"/>
                <w:szCs w:val="28"/>
              </w:rPr>
            </w:pPr>
            <w:r w:rsidRPr="00136E2D">
              <w:rPr>
                <w:sz w:val="28"/>
                <w:szCs w:val="28"/>
              </w:rPr>
              <w:t>Викторины, тесты по  пройденным темам.</w:t>
            </w:r>
          </w:p>
          <w:p w:rsidR="00D23EA5" w:rsidRPr="00136E2D" w:rsidRDefault="00D23EA5" w:rsidP="0033132A">
            <w:pPr>
              <w:spacing w:after="200"/>
              <w:rPr>
                <w:sz w:val="28"/>
                <w:szCs w:val="28"/>
              </w:rPr>
            </w:pPr>
            <w:r w:rsidRPr="00136E2D">
              <w:rPr>
                <w:sz w:val="28"/>
                <w:szCs w:val="28"/>
              </w:rPr>
              <w:t>Практическое задание.</w:t>
            </w:r>
          </w:p>
        </w:tc>
      </w:tr>
      <w:tr w:rsidR="00D23EA5" w:rsidRPr="00136E2D" w:rsidTr="00D23EA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A5" w:rsidRPr="00136E2D" w:rsidRDefault="00D23EA5" w:rsidP="0033132A">
            <w:pPr>
              <w:spacing w:after="200"/>
              <w:rPr>
                <w:sz w:val="28"/>
                <w:szCs w:val="28"/>
              </w:rPr>
            </w:pPr>
            <w:r w:rsidRPr="00136E2D">
              <w:rPr>
                <w:sz w:val="28"/>
                <w:szCs w:val="28"/>
              </w:rPr>
              <w:t>Конец месяца август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A5" w:rsidRPr="00136E2D" w:rsidRDefault="00D23EA5" w:rsidP="0033132A">
            <w:pPr>
              <w:spacing w:after="200"/>
              <w:rPr>
                <w:sz w:val="28"/>
                <w:szCs w:val="28"/>
              </w:rPr>
            </w:pPr>
            <w:r w:rsidRPr="00136E2D">
              <w:rPr>
                <w:sz w:val="28"/>
                <w:szCs w:val="28"/>
              </w:rPr>
              <w:t>Демонстрация приобретённых умений и навыков по требованию программы.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EA5" w:rsidRPr="00136E2D" w:rsidRDefault="00D23EA5" w:rsidP="0033132A">
            <w:pPr>
              <w:spacing w:after="200"/>
              <w:rPr>
                <w:sz w:val="28"/>
                <w:szCs w:val="28"/>
              </w:rPr>
            </w:pPr>
            <w:r w:rsidRPr="00136E2D">
              <w:rPr>
                <w:sz w:val="28"/>
                <w:szCs w:val="28"/>
              </w:rPr>
              <w:t xml:space="preserve"> Анализ материалов дневника полевой практики.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2662"/>
            </w:tblGrid>
            <w:tr w:rsidR="00D23EA5" w:rsidRPr="00136E2D" w:rsidTr="00261EC0">
              <w:trPr>
                <w:trHeight w:val="100"/>
              </w:trPr>
              <w:tc>
                <w:tcPr>
                  <w:tcW w:w="266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23EA5" w:rsidRPr="00136E2D" w:rsidRDefault="00D23EA5" w:rsidP="0033132A">
                  <w:pPr>
                    <w:pStyle w:val="Default"/>
                    <w:rPr>
                      <w:sz w:val="28"/>
                      <w:szCs w:val="28"/>
                    </w:rPr>
                  </w:pPr>
                  <w:proofErr w:type="gramStart"/>
                  <w:r w:rsidRPr="00136E2D">
                    <w:rPr>
                      <w:sz w:val="28"/>
                      <w:szCs w:val="28"/>
                    </w:rPr>
                    <w:t>Итоговая</w:t>
                  </w:r>
                  <w:proofErr w:type="gramEnd"/>
                  <w:r w:rsidR="0033132A">
                    <w:rPr>
                      <w:sz w:val="28"/>
                      <w:szCs w:val="28"/>
                    </w:rPr>
                    <w:t xml:space="preserve"> </w:t>
                  </w:r>
                  <w:r w:rsidRPr="00136E2D">
                    <w:rPr>
                      <w:sz w:val="28"/>
                      <w:szCs w:val="28"/>
                    </w:rPr>
                    <w:t xml:space="preserve">зачѐтная работы </w:t>
                  </w:r>
                </w:p>
              </w:tc>
            </w:tr>
            <w:tr w:rsidR="00D23EA5" w:rsidRPr="00136E2D" w:rsidTr="00261EC0">
              <w:trPr>
                <w:trHeight w:val="100"/>
              </w:trPr>
              <w:tc>
                <w:tcPr>
                  <w:tcW w:w="266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23EA5" w:rsidRPr="00136E2D" w:rsidRDefault="00D23EA5" w:rsidP="0033132A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136E2D">
                    <w:rPr>
                      <w:sz w:val="28"/>
                      <w:szCs w:val="28"/>
                    </w:rPr>
                    <w:t xml:space="preserve">по теоретическому </w:t>
                  </w:r>
                </w:p>
              </w:tc>
            </w:tr>
            <w:tr w:rsidR="00D23EA5" w:rsidRPr="00136E2D" w:rsidTr="00261EC0">
              <w:trPr>
                <w:trHeight w:val="70"/>
              </w:trPr>
              <w:tc>
                <w:tcPr>
                  <w:tcW w:w="266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23EA5" w:rsidRPr="00136E2D" w:rsidRDefault="00D23EA5" w:rsidP="0033132A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136E2D">
                    <w:rPr>
                      <w:sz w:val="28"/>
                      <w:szCs w:val="28"/>
                    </w:rPr>
                    <w:t xml:space="preserve">материалу </w:t>
                  </w:r>
                </w:p>
              </w:tc>
            </w:tr>
          </w:tbl>
          <w:p w:rsidR="00D23EA5" w:rsidRPr="00136E2D" w:rsidRDefault="00D23EA5" w:rsidP="0033132A">
            <w:pPr>
              <w:spacing w:after="200"/>
              <w:rPr>
                <w:sz w:val="28"/>
                <w:szCs w:val="28"/>
              </w:rPr>
            </w:pPr>
          </w:p>
        </w:tc>
      </w:tr>
    </w:tbl>
    <w:p w:rsidR="00D23EA5" w:rsidRPr="00136E2D" w:rsidRDefault="00D23EA5" w:rsidP="0033132A">
      <w:pPr>
        <w:ind w:left="360"/>
        <w:rPr>
          <w:color w:val="000000" w:themeColor="text1"/>
          <w:sz w:val="28"/>
          <w:szCs w:val="28"/>
        </w:rPr>
      </w:pPr>
    </w:p>
    <w:p w:rsidR="00D23EA5" w:rsidRPr="00136E2D" w:rsidRDefault="00D23EA5" w:rsidP="0033132A">
      <w:pPr>
        <w:rPr>
          <w:color w:val="000000" w:themeColor="text1"/>
          <w:sz w:val="28"/>
          <w:szCs w:val="28"/>
        </w:rPr>
      </w:pPr>
    </w:p>
    <w:p w:rsidR="00D23EA5" w:rsidRPr="00136E2D" w:rsidRDefault="00D23EA5" w:rsidP="0033132A">
      <w:pPr>
        <w:pStyle w:val="a3"/>
        <w:ind w:right="856" w:firstLine="566"/>
        <w:rPr>
          <w:color w:val="000000" w:themeColor="text1"/>
          <w:sz w:val="28"/>
          <w:szCs w:val="28"/>
        </w:rPr>
      </w:pPr>
      <w:r w:rsidRPr="00136E2D">
        <w:rPr>
          <w:color w:val="000000" w:themeColor="text1"/>
          <w:sz w:val="28"/>
          <w:szCs w:val="28"/>
        </w:rPr>
        <w:t>Для оценивания степени достижения целей и задач данной программы используются следующие формы контроля:</w:t>
      </w:r>
    </w:p>
    <w:p w:rsidR="00D23EA5" w:rsidRPr="00136E2D" w:rsidRDefault="00D23EA5" w:rsidP="0033132A">
      <w:pPr>
        <w:pStyle w:val="a4"/>
        <w:numPr>
          <w:ilvl w:val="1"/>
          <w:numId w:val="7"/>
        </w:numPr>
        <w:tabs>
          <w:tab w:val="left" w:pos="928"/>
        </w:tabs>
        <w:ind w:left="0"/>
        <w:jc w:val="left"/>
        <w:rPr>
          <w:color w:val="000000" w:themeColor="text1"/>
          <w:sz w:val="28"/>
          <w:szCs w:val="28"/>
        </w:rPr>
      </w:pPr>
      <w:r w:rsidRPr="00136E2D">
        <w:rPr>
          <w:color w:val="000000" w:themeColor="text1"/>
          <w:sz w:val="28"/>
          <w:szCs w:val="28"/>
        </w:rPr>
        <w:t>Педагогическое наблюдение;</w:t>
      </w:r>
    </w:p>
    <w:p w:rsidR="00D23EA5" w:rsidRPr="00136E2D" w:rsidRDefault="00D23EA5" w:rsidP="0033132A">
      <w:pPr>
        <w:pStyle w:val="a4"/>
        <w:numPr>
          <w:ilvl w:val="1"/>
          <w:numId w:val="7"/>
        </w:numPr>
        <w:tabs>
          <w:tab w:val="left" w:pos="928"/>
        </w:tabs>
        <w:ind w:left="0"/>
        <w:jc w:val="left"/>
        <w:rPr>
          <w:color w:val="000000" w:themeColor="text1"/>
          <w:sz w:val="28"/>
          <w:szCs w:val="28"/>
        </w:rPr>
      </w:pPr>
      <w:r w:rsidRPr="00136E2D">
        <w:rPr>
          <w:color w:val="000000" w:themeColor="text1"/>
          <w:sz w:val="28"/>
          <w:szCs w:val="28"/>
        </w:rPr>
        <w:t>викторина «Знатоки гидробиологии»;</w:t>
      </w:r>
    </w:p>
    <w:p w:rsidR="00D23EA5" w:rsidRPr="00136E2D" w:rsidRDefault="00D23EA5" w:rsidP="0033132A">
      <w:pPr>
        <w:tabs>
          <w:tab w:val="left" w:pos="976"/>
        </w:tabs>
        <w:ind w:right="849"/>
        <w:rPr>
          <w:color w:val="000000" w:themeColor="text1"/>
          <w:sz w:val="28"/>
          <w:szCs w:val="28"/>
        </w:rPr>
      </w:pPr>
      <w:r w:rsidRPr="00136E2D">
        <w:rPr>
          <w:color w:val="000000" w:themeColor="text1"/>
          <w:sz w:val="28"/>
          <w:szCs w:val="28"/>
        </w:rPr>
        <w:t>- самооценка учащимися итогов самостоятельной деятельности по предложенным педагогом критериям;</w:t>
      </w:r>
    </w:p>
    <w:p w:rsidR="00D23EA5" w:rsidRPr="00136E2D" w:rsidRDefault="00D23EA5" w:rsidP="0033132A">
      <w:pPr>
        <w:pStyle w:val="a4"/>
        <w:numPr>
          <w:ilvl w:val="1"/>
          <w:numId w:val="7"/>
        </w:numPr>
        <w:tabs>
          <w:tab w:val="left" w:pos="928"/>
        </w:tabs>
        <w:ind w:left="0"/>
        <w:jc w:val="left"/>
        <w:rPr>
          <w:color w:val="000000" w:themeColor="text1"/>
          <w:sz w:val="28"/>
          <w:szCs w:val="28"/>
        </w:rPr>
      </w:pPr>
      <w:r w:rsidRPr="00136E2D">
        <w:rPr>
          <w:color w:val="000000" w:themeColor="text1"/>
          <w:sz w:val="28"/>
          <w:szCs w:val="28"/>
        </w:rPr>
        <w:t>анализ дневников полевой практики.</w:t>
      </w:r>
    </w:p>
    <w:p w:rsidR="00D23EA5" w:rsidRPr="00136E2D" w:rsidRDefault="00D23EA5" w:rsidP="0033132A">
      <w:pPr>
        <w:pStyle w:val="a3"/>
        <w:ind w:right="847"/>
        <w:rPr>
          <w:color w:val="000000" w:themeColor="text1"/>
          <w:sz w:val="28"/>
          <w:szCs w:val="28"/>
        </w:rPr>
      </w:pPr>
      <w:r w:rsidRPr="00136E2D">
        <w:rPr>
          <w:color w:val="000000" w:themeColor="text1"/>
          <w:sz w:val="28"/>
          <w:szCs w:val="28"/>
        </w:rPr>
        <w:t xml:space="preserve">Подведения итогов реализации краткосрочной программы </w:t>
      </w:r>
      <w:r w:rsidRPr="00136E2D">
        <w:rPr>
          <w:color w:val="000000" w:themeColor="text1"/>
          <w:sz w:val="28"/>
          <w:szCs w:val="28"/>
        </w:rPr>
        <w:lastRenderedPageBreak/>
        <w:t xml:space="preserve">осуществляется в форме коллективного обсуждения итогов  </w:t>
      </w:r>
      <w:proofErr w:type="gramStart"/>
      <w:r w:rsidRPr="00136E2D">
        <w:rPr>
          <w:color w:val="000000" w:themeColor="text1"/>
          <w:sz w:val="28"/>
          <w:szCs w:val="28"/>
        </w:rPr>
        <w:t>обучения по программе</w:t>
      </w:r>
      <w:proofErr w:type="gramEnd"/>
      <w:r w:rsidRPr="00136E2D">
        <w:rPr>
          <w:color w:val="000000" w:themeColor="text1"/>
          <w:sz w:val="28"/>
          <w:szCs w:val="28"/>
        </w:rPr>
        <w:t>.</w:t>
      </w:r>
    </w:p>
    <w:p w:rsidR="00D23EA5" w:rsidRPr="00136E2D" w:rsidRDefault="00D23EA5" w:rsidP="0033132A">
      <w:pPr>
        <w:rPr>
          <w:b/>
          <w:sz w:val="28"/>
          <w:szCs w:val="28"/>
        </w:rPr>
      </w:pPr>
    </w:p>
    <w:p w:rsidR="005567F9" w:rsidRPr="00136E2D" w:rsidRDefault="005567F9" w:rsidP="0033132A">
      <w:pPr>
        <w:ind w:right="-20"/>
        <w:rPr>
          <w:b/>
          <w:bCs/>
          <w:color w:val="000000"/>
          <w:sz w:val="28"/>
          <w:szCs w:val="28"/>
        </w:rPr>
        <w:sectPr w:rsidR="005567F9" w:rsidRPr="00136E2D" w:rsidSect="00934CF7">
          <w:headerReference w:type="default" r:id="rId10"/>
          <w:footerReference w:type="default" r:id="rId11"/>
          <w:pgSz w:w="11906" w:h="16838"/>
          <w:pgMar w:top="709" w:right="850" w:bottom="932" w:left="1310" w:header="0" w:footer="0" w:gutter="0"/>
          <w:pgNumType w:start="1"/>
          <w:cols w:space="708"/>
        </w:sectPr>
      </w:pPr>
    </w:p>
    <w:p w:rsidR="00D23EA5" w:rsidRPr="00136E2D" w:rsidRDefault="00D23EA5" w:rsidP="0033132A">
      <w:pPr>
        <w:tabs>
          <w:tab w:val="left" w:pos="250"/>
        </w:tabs>
        <w:spacing w:before="2"/>
        <w:rPr>
          <w:sz w:val="28"/>
          <w:szCs w:val="28"/>
        </w:rPr>
      </w:pPr>
    </w:p>
    <w:p w:rsidR="005567F9" w:rsidRPr="00136E2D" w:rsidRDefault="00D23EA5" w:rsidP="0033132A">
      <w:pPr>
        <w:tabs>
          <w:tab w:val="left" w:pos="250"/>
        </w:tabs>
        <w:spacing w:before="2"/>
        <w:jc w:val="center"/>
        <w:rPr>
          <w:b/>
          <w:sz w:val="28"/>
          <w:szCs w:val="28"/>
        </w:rPr>
      </w:pPr>
      <w:r w:rsidRPr="00136E2D">
        <w:rPr>
          <w:b/>
          <w:sz w:val="28"/>
          <w:szCs w:val="28"/>
        </w:rPr>
        <w:t>2</w:t>
      </w:r>
      <w:r w:rsidR="00BA4B0D" w:rsidRPr="00136E2D">
        <w:rPr>
          <w:b/>
          <w:sz w:val="28"/>
          <w:szCs w:val="28"/>
        </w:rPr>
        <w:t xml:space="preserve">.4. План </w:t>
      </w:r>
      <w:proofErr w:type="gramStart"/>
      <w:r w:rsidR="00BA4B0D" w:rsidRPr="00136E2D">
        <w:rPr>
          <w:b/>
          <w:sz w:val="28"/>
          <w:szCs w:val="28"/>
        </w:rPr>
        <w:t>–с</w:t>
      </w:r>
      <w:proofErr w:type="gramEnd"/>
      <w:r w:rsidR="00BA4B0D" w:rsidRPr="00136E2D">
        <w:rPr>
          <w:b/>
          <w:sz w:val="28"/>
          <w:szCs w:val="28"/>
        </w:rPr>
        <w:t xml:space="preserve">етка </w:t>
      </w:r>
      <w:r w:rsidR="00261EC0" w:rsidRPr="00136E2D">
        <w:rPr>
          <w:b/>
          <w:sz w:val="28"/>
          <w:szCs w:val="28"/>
        </w:rPr>
        <w:t>отдыха детей</w:t>
      </w:r>
      <w:r w:rsidR="00BA4B0D" w:rsidRPr="00136E2D">
        <w:rPr>
          <w:b/>
          <w:sz w:val="28"/>
          <w:szCs w:val="28"/>
        </w:rPr>
        <w:t xml:space="preserve"> в летнем лагере «Любители природы»</w:t>
      </w:r>
    </w:p>
    <w:p w:rsidR="00D23EA5" w:rsidRPr="00136E2D" w:rsidRDefault="00D23EA5" w:rsidP="0033132A">
      <w:pPr>
        <w:tabs>
          <w:tab w:val="left" w:pos="250"/>
        </w:tabs>
        <w:spacing w:before="2"/>
        <w:jc w:val="center"/>
        <w:rPr>
          <w:b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1957"/>
        <w:gridCol w:w="1899"/>
        <w:gridCol w:w="2207"/>
        <w:gridCol w:w="1904"/>
        <w:gridCol w:w="2906"/>
        <w:gridCol w:w="2242"/>
        <w:gridCol w:w="1881"/>
      </w:tblGrid>
      <w:tr w:rsidR="00F40CD5" w:rsidRPr="00136E2D" w:rsidTr="00B22A30">
        <w:tc>
          <w:tcPr>
            <w:tcW w:w="2142" w:type="dxa"/>
          </w:tcPr>
          <w:p w:rsidR="00B22A30" w:rsidRPr="00136E2D" w:rsidRDefault="0095572E" w:rsidP="0033132A">
            <w:pPr>
              <w:rPr>
                <w:b/>
                <w:sz w:val="28"/>
                <w:szCs w:val="28"/>
              </w:rPr>
            </w:pPr>
            <w:r w:rsidRPr="00136E2D">
              <w:rPr>
                <w:b/>
                <w:sz w:val="28"/>
                <w:szCs w:val="28"/>
              </w:rPr>
              <w:t xml:space="preserve"> 1</w:t>
            </w:r>
            <w:r w:rsidR="00B22A30" w:rsidRPr="00136E2D">
              <w:rPr>
                <w:b/>
                <w:sz w:val="28"/>
                <w:szCs w:val="28"/>
              </w:rPr>
              <w:t xml:space="preserve"> августа</w:t>
            </w:r>
          </w:p>
          <w:p w:rsidR="00B22A30" w:rsidRPr="00136E2D" w:rsidRDefault="00B22A30" w:rsidP="0033132A">
            <w:pPr>
              <w:rPr>
                <w:b/>
                <w:sz w:val="28"/>
                <w:szCs w:val="28"/>
              </w:rPr>
            </w:pPr>
            <w:r w:rsidRPr="00136E2D">
              <w:rPr>
                <w:b/>
                <w:sz w:val="28"/>
                <w:szCs w:val="28"/>
              </w:rPr>
              <w:t>Открытие лагеря.</w:t>
            </w:r>
          </w:p>
          <w:p w:rsidR="00B22A30" w:rsidRPr="00136E2D" w:rsidRDefault="00B22A30" w:rsidP="0033132A">
            <w:pPr>
              <w:rPr>
                <w:sz w:val="28"/>
                <w:szCs w:val="28"/>
              </w:rPr>
            </w:pPr>
            <w:r w:rsidRPr="00136E2D">
              <w:rPr>
                <w:sz w:val="28"/>
                <w:szCs w:val="28"/>
              </w:rPr>
              <w:t>Ознакомление с планом работы лагеря, техникой безопасности.</w:t>
            </w:r>
          </w:p>
          <w:p w:rsidR="00B22A30" w:rsidRPr="00136E2D" w:rsidRDefault="00B22A30" w:rsidP="0033132A">
            <w:pPr>
              <w:tabs>
                <w:tab w:val="left" w:pos="250"/>
              </w:tabs>
              <w:spacing w:before="2"/>
              <w:rPr>
                <w:b/>
                <w:sz w:val="28"/>
                <w:szCs w:val="28"/>
              </w:rPr>
            </w:pPr>
            <w:r w:rsidRPr="00136E2D">
              <w:rPr>
                <w:sz w:val="28"/>
                <w:szCs w:val="28"/>
              </w:rPr>
              <w:t>Участие в празднике  «День защиты детей»</w:t>
            </w:r>
          </w:p>
        </w:tc>
        <w:tc>
          <w:tcPr>
            <w:tcW w:w="2142" w:type="dxa"/>
          </w:tcPr>
          <w:p w:rsidR="00B22A30" w:rsidRPr="00136E2D" w:rsidRDefault="00B22A30" w:rsidP="0033132A">
            <w:pPr>
              <w:pStyle w:val="a8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136E2D">
              <w:rPr>
                <w:b/>
                <w:color w:val="000000"/>
                <w:sz w:val="28"/>
                <w:szCs w:val="28"/>
              </w:rPr>
              <w:t>3 августа</w:t>
            </w:r>
          </w:p>
          <w:p w:rsidR="00B22A30" w:rsidRPr="00136E2D" w:rsidRDefault="00B22A30" w:rsidP="0033132A">
            <w:pPr>
              <w:pStyle w:val="a8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136E2D">
              <w:rPr>
                <w:b/>
                <w:color w:val="000000"/>
                <w:sz w:val="28"/>
                <w:szCs w:val="28"/>
              </w:rPr>
              <w:t>День безопасности</w:t>
            </w:r>
          </w:p>
          <w:p w:rsidR="00B22A30" w:rsidRPr="00136E2D" w:rsidRDefault="00B22A30" w:rsidP="0033132A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36E2D">
              <w:rPr>
                <w:color w:val="000000"/>
                <w:sz w:val="28"/>
                <w:szCs w:val="28"/>
              </w:rPr>
              <w:t xml:space="preserve">Беседа-игра  </w:t>
            </w:r>
            <w:proofErr w:type="spellStart"/>
            <w:r w:rsidRPr="00136E2D">
              <w:rPr>
                <w:color w:val="000000"/>
                <w:sz w:val="28"/>
                <w:szCs w:val="28"/>
              </w:rPr>
              <w:t>тренинговое</w:t>
            </w:r>
            <w:proofErr w:type="spellEnd"/>
            <w:r w:rsidRPr="00136E2D">
              <w:rPr>
                <w:color w:val="000000"/>
                <w:sz w:val="28"/>
                <w:szCs w:val="28"/>
              </w:rPr>
              <w:t xml:space="preserve"> занятие «Расскажи мне о себе»</w:t>
            </w:r>
          </w:p>
          <w:p w:rsidR="00B22A30" w:rsidRPr="00136E2D" w:rsidRDefault="00B22A30" w:rsidP="0033132A">
            <w:pPr>
              <w:pStyle w:val="a8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136E2D">
              <w:rPr>
                <w:color w:val="000000"/>
                <w:sz w:val="28"/>
                <w:szCs w:val="28"/>
              </w:rPr>
              <w:t>Техника безопасности</w:t>
            </w:r>
          </w:p>
        </w:tc>
        <w:tc>
          <w:tcPr>
            <w:tcW w:w="2142" w:type="dxa"/>
          </w:tcPr>
          <w:p w:rsidR="00B22A30" w:rsidRPr="00136E2D" w:rsidRDefault="00B22A30" w:rsidP="0033132A">
            <w:pPr>
              <w:pStyle w:val="a8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136E2D">
              <w:rPr>
                <w:b/>
                <w:sz w:val="28"/>
                <w:szCs w:val="28"/>
              </w:rPr>
              <w:t>4 августа</w:t>
            </w:r>
          </w:p>
          <w:p w:rsidR="00B22A30" w:rsidRPr="00136E2D" w:rsidRDefault="00B22A30" w:rsidP="0033132A">
            <w:pPr>
              <w:pStyle w:val="a8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136E2D">
              <w:rPr>
                <w:sz w:val="28"/>
                <w:szCs w:val="28"/>
              </w:rPr>
              <w:t xml:space="preserve">Работа с </w:t>
            </w:r>
            <w:proofErr w:type="spellStart"/>
            <w:r w:rsidRPr="00136E2D">
              <w:rPr>
                <w:sz w:val="28"/>
                <w:szCs w:val="28"/>
              </w:rPr>
              <w:t>интернет-ресурсами</w:t>
            </w:r>
            <w:proofErr w:type="spellEnd"/>
            <w:r w:rsidRPr="00136E2D">
              <w:rPr>
                <w:sz w:val="28"/>
                <w:szCs w:val="28"/>
              </w:rPr>
              <w:t>, подбор материал</w:t>
            </w:r>
          </w:p>
          <w:p w:rsidR="00B22A30" w:rsidRDefault="00B22A30" w:rsidP="0033132A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36E2D">
              <w:rPr>
                <w:color w:val="000000"/>
                <w:sz w:val="28"/>
                <w:szCs w:val="28"/>
              </w:rPr>
              <w:t>Конкурсная программа  «Эрудит-шоу</w:t>
            </w:r>
            <w:proofErr w:type="gramStart"/>
            <w:r w:rsidRPr="00136E2D">
              <w:rPr>
                <w:color w:val="000000"/>
                <w:sz w:val="28"/>
                <w:szCs w:val="28"/>
              </w:rPr>
              <w:t>»П</w:t>
            </w:r>
            <w:proofErr w:type="gramEnd"/>
            <w:r w:rsidRPr="00136E2D">
              <w:rPr>
                <w:color w:val="000000"/>
                <w:sz w:val="28"/>
                <w:szCs w:val="28"/>
              </w:rPr>
              <w:t>осещение бассейна.</w:t>
            </w:r>
          </w:p>
          <w:p w:rsidR="0033132A" w:rsidRPr="00136E2D" w:rsidRDefault="0033132A" w:rsidP="0033132A">
            <w:pPr>
              <w:pStyle w:val="a8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136E2D">
              <w:rPr>
                <w:color w:val="000000"/>
                <w:sz w:val="28"/>
                <w:szCs w:val="28"/>
              </w:rPr>
              <w:t>Техника безопасности</w:t>
            </w:r>
          </w:p>
        </w:tc>
        <w:tc>
          <w:tcPr>
            <w:tcW w:w="2142" w:type="dxa"/>
          </w:tcPr>
          <w:p w:rsidR="00B22A30" w:rsidRPr="00136E2D" w:rsidRDefault="00B22A30" w:rsidP="0033132A">
            <w:pPr>
              <w:pStyle w:val="a8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136E2D">
              <w:rPr>
                <w:b/>
                <w:sz w:val="28"/>
                <w:szCs w:val="28"/>
              </w:rPr>
              <w:t>5 авгу</w:t>
            </w:r>
            <w:r w:rsidR="006D3CAA" w:rsidRPr="00136E2D">
              <w:rPr>
                <w:b/>
                <w:sz w:val="28"/>
                <w:szCs w:val="28"/>
              </w:rPr>
              <w:t>ста</w:t>
            </w:r>
          </w:p>
          <w:p w:rsidR="00B22A30" w:rsidRPr="00136E2D" w:rsidRDefault="00B22A30" w:rsidP="0033132A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36E2D">
              <w:rPr>
                <w:color w:val="000000"/>
                <w:sz w:val="28"/>
                <w:szCs w:val="28"/>
              </w:rPr>
              <w:t>Дискуссия «Природа моего края»</w:t>
            </w:r>
          </w:p>
          <w:p w:rsidR="00B22A30" w:rsidRDefault="00B22A30" w:rsidP="0033132A">
            <w:pPr>
              <w:tabs>
                <w:tab w:val="left" w:pos="250"/>
              </w:tabs>
              <w:spacing w:before="2"/>
              <w:rPr>
                <w:color w:val="000000"/>
                <w:sz w:val="28"/>
                <w:szCs w:val="28"/>
              </w:rPr>
            </w:pPr>
            <w:r w:rsidRPr="00136E2D">
              <w:rPr>
                <w:color w:val="000000"/>
                <w:sz w:val="28"/>
                <w:szCs w:val="28"/>
              </w:rPr>
              <w:t>Просмотр кинофильма.</w:t>
            </w:r>
          </w:p>
          <w:p w:rsidR="0033132A" w:rsidRPr="00136E2D" w:rsidRDefault="0033132A" w:rsidP="0033132A">
            <w:pPr>
              <w:tabs>
                <w:tab w:val="left" w:pos="250"/>
              </w:tabs>
              <w:spacing w:before="2"/>
              <w:rPr>
                <w:b/>
                <w:sz w:val="28"/>
                <w:szCs w:val="28"/>
              </w:rPr>
            </w:pPr>
            <w:r w:rsidRPr="00136E2D">
              <w:rPr>
                <w:color w:val="000000"/>
                <w:sz w:val="28"/>
                <w:szCs w:val="28"/>
              </w:rPr>
              <w:t>Техника безопасности</w:t>
            </w:r>
          </w:p>
        </w:tc>
        <w:tc>
          <w:tcPr>
            <w:tcW w:w="2142" w:type="dxa"/>
          </w:tcPr>
          <w:p w:rsidR="00B22A30" w:rsidRPr="00136E2D" w:rsidRDefault="00B22A30" w:rsidP="0033132A">
            <w:pPr>
              <w:pStyle w:val="a8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136E2D">
              <w:rPr>
                <w:b/>
                <w:sz w:val="28"/>
                <w:szCs w:val="28"/>
              </w:rPr>
              <w:t>6 августа</w:t>
            </w:r>
          </w:p>
          <w:p w:rsidR="00B22A30" w:rsidRDefault="00B22A30" w:rsidP="0033132A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36E2D">
              <w:rPr>
                <w:color w:val="000000"/>
                <w:sz w:val="28"/>
                <w:szCs w:val="28"/>
              </w:rPr>
              <w:t>Викторина «Жизнь и творчество А.С.Пушкина»</w:t>
            </w:r>
          </w:p>
          <w:p w:rsidR="0033132A" w:rsidRPr="00136E2D" w:rsidRDefault="0033132A" w:rsidP="0033132A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36E2D">
              <w:rPr>
                <w:color w:val="000000"/>
                <w:sz w:val="28"/>
                <w:szCs w:val="28"/>
              </w:rPr>
              <w:t>Техника безопасности</w:t>
            </w:r>
          </w:p>
        </w:tc>
        <w:tc>
          <w:tcPr>
            <w:tcW w:w="2143" w:type="dxa"/>
          </w:tcPr>
          <w:p w:rsidR="00B22A30" w:rsidRPr="00136E2D" w:rsidRDefault="00B22A30" w:rsidP="0033132A">
            <w:pPr>
              <w:pStyle w:val="a8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136E2D">
              <w:rPr>
                <w:b/>
                <w:sz w:val="28"/>
                <w:szCs w:val="28"/>
              </w:rPr>
              <w:t>9августа</w:t>
            </w:r>
          </w:p>
          <w:p w:rsidR="00B22A30" w:rsidRDefault="00B22A30" w:rsidP="0033132A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36E2D">
              <w:rPr>
                <w:color w:val="000000"/>
                <w:sz w:val="28"/>
                <w:szCs w:val="28"/>
              </w:rPr>
              <w:t>Беседа с  медицинским работником: «Как ухаживать за своим здоровьем?», «Как  правильно заниматься спортом?</w:t>
            </w:r>
            <w:proofErr w:type="gramStart"/>
            <w:r w:rsidRPr="00136E2D">
              <w:rPr>
                <w:color w:val="000000"/>
                <w:sz w:val="28"/>
                <w:szCs w:val="28"/>
              </w:rPr>
              <w:t>»Г</w:t>
            </w:r>
            <w:proofErr w:type="gramEnd"/>
            <w:r w:rsidRPr="00136E2D">
              <w:rPr>
                <w:color w:val="000000"/>
                <w:sz w:val="28"/>
                <w:szCs w:val="28"/>
              </w:rPr>
              <w:t>азета молния «Спорт, спорт – это жизнь»</w:t>
            </w:r>
          </w:p>
          <w:p w:rsidR="0033132A" w:rsidRPr="00136E2D" w:rsidRDefault="0033132A" w:rsidP="0033132A">
            <w:pPr>
              <w:pStyle w:val="a8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136E2D">
              <w:rPr>
                <w:color w:val="000000"/>
                <w:sz w:val="28"/>
                <w:szCs w:val="28"/>
              </w:rPr>
              <w:t>Техника безопасности</w:t>
            </w:r>
          </w:p>
        </w:tc>
        <w:tc>
          <w:tcPr>
            <w:tcW w:w="2143" w:type="dxa"/>
          </w:tcPr>
          <w:p w:rsidR="00B22A30" w:rsidRPr="00136E2D" w:rsidRDefault="00B22A30" w:rsidP="0033132A">
            <w:pPr>
              <w:pStyle w:val="a8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136E2D">
              <w:rPr>
                <w:b/>
                <w:sz w:val="28"/>
                <w:szCs w:val="28"/>
              </w:rPr>
              <w:t>10 августа</w:t>
            </w:r>
          </w:p>
          <w:p w:rsidR="00B22A30" w:rsidRDefault="00B22A30" w:rsidP="0033132A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36E2D">
              <w:rPr>
                <w:color w:val="000000"/>
                <w:sz w:val="28"/>
                <w:szCs w:val="28"/>
              </w:rPr>
              <w:t>Участие в молодёжном форуме «Лето славится трудом»</w:t>
            </w:r>
          </w:p>
          <w:p w:rsidR="0033132A" w:rsidRPr="00136E2D" w:rsidRDefault="0033132A" w:rsidP="0033132A">
            <w:pPr>
              <w:pStyle w:val="a8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136E2D">
              <w:rPr>
                <w:color w:val="000000"/>
                <w:sz w:val="28"/>
                <w:szCs w:val="28"/>
              </w:rPr>
              <w:t>Техника безопасности</w:t>
            </w:r>
          </w:p>
        </w:tc>
      </w:tr>
      <w:tr w:rsidR="00F40CD5" w:rsidRPr="00136E2D" w:rsidTr="00B22A30">
        <w:tc>
          <w:tcPr>
            <w:tcW w:w="2142" w:type="dxa"/>
          </w:tcPr>
          <w:p w:rsidR="00B967A2" w:rsidRPr="00136E2D" w:rsidRDefault="00B967A2" w:rsidP="0033132A">
            <w:pPr>
              <w:tabs>
                <w:tab w:val="left" w:pos="250"/>
              </w:tabs>
              <w:spacing w:before="2"/>
              <w:rPr>
                <w:b/>
                <w:sz w:val="28"/>
                <w:szCs w:val="28"/>
              </w:rPr>
            </w:pPr>
            <w:r w:rsidRPr="00136E2D">
              <w:rPr>
                <w:b/>
                <w:sz w:val="28"/>
                <w:szCs w:val="28"/>
              </w:rPr>
              <w:t>11 августа</w:t>
            </w:r>
          </w:p>
          <w:p w:rsidR="00B967A2" w:rsidRPr="00136E2D" w:rsidRDefault="00B967A2" w:rsidP="0033132A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36E2D">
              <w:rPr>
                <w:color w:val="000000"/>
                <w:sz w:val="28"/>
                <w:szCs w:val="28"/>
              </w:rPr>
              <w:t>Работа на учебно-опытном участке.</w:t>
            </w:r>
          </w:p>
          <w:p w:rsidR="00B967A2" w:rsidRDefault="00B967A2" w:rsidP="0033132A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36E2D">
              <w:rPr>
                <w:color w:val="000000"/>
                <w:sz w:val="28"/>
                <w:szCs w:val="28"/>
              </w:rPr>
              <w:t>Беседа « У моей России…».</w:t>
            </w:r>
          </w:p>
          <w:p w:rsidR="0033132A" w:rsidRPr="00136E2D" w:rsidRDefault="0033132A" w:rsidP="0033132A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36E2D">
              <w:rPr>
                <w:color w:val="000000"/>
                <w:sz w:val="28"/>
                <w:szCs w:val="28"/>
              </w:rPr>
              <w:t>Техника безопасности</w:t>
            </w:r>
          </w:p>
          <w:p w:rsidR="00B22A30" w:rsidRPr="00136E2D" w:rsidRDefault="00B22A30" w:rsidP="0033132A">
            <w:pPr>
              <w:tabs>
                <w:tab w:val="left" w:pos="250"/>
              </w:tabs>
              <w:spacing w:before="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2" w:type="dxa"/>
          </w:tcPr>
          <w:p w:rsidR="00B967A2" w:rsidRPr="00136E2D" w:rsidRDefault="00B967A2" w:rsidP="0033132A">
            <w:pPr>
              <w:pStyle w:val="a8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136E2D">
              <w:rPr>
                <w:b/>
                <w:sz w:val="28"/>
                <w:szCs w:val="28"/>
              </w:rPr>
              <w:t>12 августа</w:t>
            </w:r>
          </w:p>
          <w:p w:rsidR="00B22A30" w:rsidRDefault="00B967A2" w:rsidP="0033132A">
            <w:pPr>
              <w:tabs>
                <w:tab w:val="left" w:pos="250"/>
              </w:tabs>
              <w:spacing w:before="2"/>
              <w:rPr>
                <w:color w:val="000000"/>
                <w:sz w:val="28"/>
                <w:szCs w:val="28"/>
              </w:rPr>
            </w:pPr>
            <w:r w:rsidRPr="00136E2D">
              <w:rPr>
                <w:color w:val="000000"/>
                <w:sz w:val="28"/>
                <w:szCs w:val="28"/>
              </w:rPr>
              <w:t>Спортивные соревнования по волейболу</w:t>
            </w:r>
          </w:p>
          <w:p w:rsidR="0033132A" w:rsidRPr="00136E2D" w:rsidRDefault="0033132A" w:rsidP="0033132A">
            <w:pPr>
              <w:tabs>
                <w:tab w:val="left" w:pos="250"/>
              </w:tabs>
              <w:spacing w:before="2"/>
              <w:rPr>
                <w:b/>
                <w:sz w:val="28"/>
                <w:szCs w:val="28"/>
              </w:rPr>
            </w:pPr>
            <w:r w:rsidRPr="00136E2D">
              <w:rPr>
                <w:color w:val="000000"/>
                <w:sz w:val="28"/>
                <w:szCs w:val="28"/>
              </w:rPr>
              <w:t>Техника безопасности</w:t>
            </w:r>
          </w:p>
        </w:tc>
        <w:tc>
          <w:tcPr>
            <w:tcW w:w="2142" w:type="dxa"/>
          </w:tcPr>
          <w:p w:rsidR="00B967A2" w:rsidRPr="00136E2D" w:rsidRDefault="00B967A2" w:rsidP="0033132A">
            <w:pPr>
              <w:pStyle w:val="a8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136E2D">
              <w:rPr>
                <w:b/>
                <w:sz w:val="28"/>
                <w:szCs w:val="28"/>
              </w:rPr>
              <w:t>13 августа</w:t>
            </w:r>
          </w:p>
          <w:p w:rsidR="00B967A2" w:rsidRPr="00136E2D" w:rsidRDefault="00B967A2" w:rsidP="0033132A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36E2D">
              <w:rPr>
                <w:color w:val="000000"/>
                <w:sz w:val="28"/>
                <w:szCs w:val="28"/>
              </w:rPr>
              <w:t>День  юннатского  движения,  экскурсия по музею природы станции натуралистов.</w:t>
            </w:r>
          </w:p>
          <w:p w:rsidR="00B22A30" w:rsidRDefault="00B967A2" w:rsidP="0033132A">
            <w:pPr>
              <w:tabs>
                <w:tab w:val="left" w:pos="250"/>
              </w:tabs>
              <w:spacing w:before="2"/>
              <w:rPr>
                <w:color w:val="000000"/>
                <w:sz w:val="28"/>
                <w:szCs w:val="28"/>
              </w:rPr>
            </w:pPr>
            <w:r w:rsidRPr="00136E2D">
              <w:rPr>
                <w:color w:val="000000"/>
                <w:sz w:val="28"/>
                <w:szCs w:val="28"/>
              </w:rPr>
              <w:t>Подготовка к однодневному походу.</w:t>
            </w:r>
          </w:p>
          <w:p w:rsidR="0033132A" w:rsidRPr="00136E2D" w:rsidRDefault="0033132A" w:rsidP="0033132A">
            <w:pPr>
              <w:tabs>
                <w:tab w:val="left" w:pos="250"/>
              </w:tabs>
              <w:spacing w:before="2"/>
              <w:rPr>
                <w:b/>
                <w:sz w:val="28"/>
                <w:szCs w:val="28"/>
              </w:rPr>
            </w:pPr>
            <w:r w:rsidRPr="00136E2D">
              <w:rPr>
                <w:color w:val="000000"/>
                <w:sz w:val="28"/>
                <w:szCs w:val="28"/>
              </w:rPr>
              <w:t xml:space="preserve">Техника </w:t>
            </w:r>
            <w:r w:rsidRPr="00136E2D">
              <w:rPr>
                <w:color w:val="000000"/>
                <w:sz w:val="28"/>
                <w:szCs w:val="28"/>
              </w:rPr>
              <w:lastRenderedPageBreak/>
              <w:t>безопасности</w:t>
            </w:r>
          </w:p>
        </w:tc>
        <w:tc>
          <w:tcPr>
            <w:tcW w:w="2142" w:type="dxa"/>
          </w:tcPr>
          <w:p w:rsidR="00B967A2" w:rsidRPr="00136E2D" w:rsidRDefault="00B967A2" w:rsidP="0033132A">
            <w:pPr>
              <w:pStyle w:val="a8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136E2D">
              <w:rPr>
                <w:b/>
                <w:sz w:val="28"/>
                <w:szCs w:val="28"/>
              </w:rPr>
              <w:lastRenderedPageBreak/>
              <w:t>16 августа</w:t>
            </w:r>
          </w:p>
          <w:p w:rsidR="00B967A2" w:rsidRPr="00136E2D" w:rsidRDefault="00B967A2" w:rsidP="0033132A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36E2D">
              <w:rPr>
                <w:color w:val="000000"/>
                <w:sz w:val="28"/>
                <w:szCs w:val="28"/>
              </w:rPr>
              <w:t>Однодневный  поход в пригородный лес</w:t>
            </w:r>
          </w:p>
          <w:p w:rsidR="00B967A2" w:rsidRDefault="00B967A2" w:rsidP="0033132A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36E2D">
              <w:rPr>
                <w:color w:val="000000"/>
                <w:sz w:val="28"/>
                <w:szCs w:val="28"/>
              </w:rPr>
              <w:t>Игра «Найди клад»</w:t>
            </w:r>
          </w:p>
          <w:p w:rsidR="0033132A" w:rsidRPr="00136E2D" w:rsidRDefault="0033132A" w:rsidP="0033132A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36E2D">
              <w:rPr>
                <w:color w:val="000000"/>
                <w:sz w:val="28"/>
                <w:szCs w:val="28"/>
              </w:rPr>
              <w:t>Техника безопасности</w:t>
            </w:r>
          </w:p>
          <w:p w:rsidR="00B22A30" w:rsidRPr="00136E2D" w:rsidRDefault="00B22A30" w:rsidP="0033132A">
            <w:pPr>
              <w:tabs>
                <w:tab w:val="left" w:pos="250"/>
              </w:tabs>
              <w:spacing w:before="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2" w:type="dxa"/>
          </w:tcPr>
          <w:p w:rsidR="00B967A2" w:rsidRPr="00136E2D" w:rsidRDefault="006F5167" w:rsidP="0033132A">
            <w:pPr>
              <w:pStyle w:val="a8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136E2D">
              <w:rPr>
                <w:b/>
                <w:sz w:val="28"/>
                <w:szCs w:val="28"/>
              </w:rPr>
              <w:t>17</w:t>
            </w:r>
            <w:r w:rsidR="00B967A2" w:rsidRPr="00136E2D">
              <w:rPr>
                <w:b/>
                <w:sz w:val="28"/>
                <w:szCs w:val="28"/>
              </w:rPr>
              <w:t xml:space="preserve"> августа</w:t>
            </w:r>
          </w:p>
          <w:p w:rsidR="00B967A2" w:rsidRPr="00136E2D" w:rsidRDefault="00B967A2" w:rsidP="0033132A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36E2D">
              <w:rPr>
                <w:color w:val="000000"/>
                <w:sz w:val="28"/>
                <w:szCs w:val="28"/>
              </w:rPr>
              <w:t xml:space="preserve"> Минутка здоровья «Лекарство у нас под ногами».</w:t>
            </w:r>
          </w:p>
          <w:p w:rsidR="00B967A2" w:rsidRPr="00136E2D" w:rsidRDefault="00B967A2" w:rsidP="0033132A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36E2D">
              <w:rPr>
                <w:color w:val="000000"/>
                <w:sz w:val="28"/>
                <w:szCs w:val="28"/>
              </w:rPr>
              <w:t>Сбор лекарственных трав для гербария.</w:t>
            </w:r>
          </w:p>
          <w:p w:rsidR="00B967A2" w:rsidRDefault="00B967A2" w:rsidP="0033132A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36E2D">
              <w:rPr>
                <w:color w:val="000000"/>
                <w:sz w:val="28"/>
                <w:szCs w:val="28"/>
              </w:rPr>
              <w:t>«Весёлая эстафета»</w:t>
            </w:r>
          </w:p>
          <w:p w:rsidR="0033132A" w:rsidRPr="00136E2D" w:rsidRDefault="0033132A" w:rsidP="0033132A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36E2D">
              <w:rPr>
                <w:color w:val="000000"/>
                <w:sz w:val="28"/>
                <w:szCs w:val="28"/>
              </w:rPr>
              <w:t>Техника безопасности</w:t>
            </w:r>
          </w:p>
          <w:p w:rsidR="00B22A30" w:rsidRPr="00136E2D" w:rsidRDefault="00B22A30" w:rsidP="0033132A">
            <w:pPr>
              <w:tabs>
                <w:tab w:val="left" w:pos="250"/>
              </w:tabs>
              <w:spacing w:before="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3" w:type="dxa"/>
          </w:tcPr>
          <w:p w:rsidR="00B967A2" w:rsidRPr="00136E2D" w:rsidRDefault="006F5167" w:rsidP="0033132A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36E2D">
              <w:rPr>
                <w:b/>
                <w:color w:val="000000"/>
                <w:sz w:val="28"/>
                <w:szCs w:val="28"/>
              </w:rPr>
              <w:t>18</w:t>
            </w:r>
            <w:r w:rsidR="00B967A2" w:rsidRPr="00136E2D">
              <w:rPr>
                <w:b/>
                <w:color w:val="000000"/>
                <w:sz w:val="28"/>
                <w:szCs w:val="28"/>
              </w:rPr>
              <w:t xml:space="preserve"> августа</w:t>
            </w:r>
          </w:p>
          <w:p w:rsidR="00B22A30" w:rsidRDefault="00B967A2" w:rsidP="0033132A">
            <w:pPr>
              <w:tabs>
                <w:tab w:val="left" w:pos="250"/>
              </w:tabs>
              <w:spacing w:before="2"/>
              <w:jc w:val="center"/>
              <w:rPr>
                <w:color w:val="000000"/>
                <w:sz w:val="28"/>
                <w:szCs w:val="28"/>
              </w:rPr>
            </w:pPr>
            <w:r w:rsidRPr="00136E2D">
              <w:rPr>
                <w:color w:val="000000"/>
                <w:sz w:val="28"/>
                <w:szCs w:val="28"/>
              </w:rPr>
              <w:t xml:space="preserve"> Подготовка к акции «Мы помним» изготовление журавликов.</w:t>
            </w:r>
          </w:p>
          <w:p w:rsidR="0033132A" w:rsidRPr="00136E2D" w:rsidRDefault="0033132A" w:rsidP="0033132A">
            <w:pPr>
              <w:tabs>
                <w:tab w:val="left" w:pos="250"/>
              </w:tabs>
              <w:spacing w:before="2"/>
              <w:jc w:val="center"/>
              <w:rPr>
                <w:b/>
                <w:sz w:val="28"/>
                <w:szCs w:val="28"/>
              </w:rPr>
            </w:pPr>
            <w:r w:rsidRPr="00136E2D">
              <w:rPr>
                <w:color w:val="000000"/>
                <w:sz w:val="28"/>
                <w:szCs w:val="28"/>
              </w:rPr>
              <w:t>Техника безопасности</w:t>
            </w:r>
          </w:p>
        </w:tc>
        <w:tc>
          <w:tcPr>
            <w:tcW w:w="2143" w:type="dxa"/>
          </w:tcPr>
          <w:p w:rsidR="00B967A2" w:rsidRPr="00136E2D" w:rsidRDefault="006F5167" w:rsidP="0033132A">
            <w:pPr>
              <w:pStyle w:val="a8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136E2D">
              <w:rPr>
                <w:b/>
                <w:sz w:val="28"/>
                <w:szCs w:val="28"/>
              </w:rPr>
              <w:t>19</w:t>
            </w:r>
            <w:r w:rsidR="00B967A2" w:rsidRPr="00136E2D">
              <w:rPr>
                <w:b/>
                <w:sz w:val="28"/>
                <w:szCs w:val="28"/>
              </w:rPr>
              <w:t xml:space="preserve"> августа</w:t>
            </w:r>
          </w:p>
          <w:p w:rsidR="00B967A2" w:rsidRPr="00136E2D" w:rsidRDefault="00B967A2" w:rsidP="0033132A">
            <w:pPr>
              <w:pStyle w:val="a8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136E2D">
              <w:rPr>
                <w:color w:val="000000"/>
                <w:sz w:val="28"/>
                <w:szCs w:val="28"/>
              </w:rPr>
              <w:t>Работа на участке</w:t>
            </w:r>
            <w:r w:rsidRPr="00136E2D">
              <w:rPr>
                <w:b/>
                <w:color w:val="000000"/>
                <w:sz w:val="28"/>
                <w:szCs w:val="28"/>
              </w:rPr>
              <w:t>.</w:t>
            </w:r>
          </w:p>
          <w:p w:rsidR="00B967A2" w:rsidRDefault="00B967A2" w:rsidP="0033132A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36E2D">
              <w:rPr>
                <w:color w:val="000000"/>
                <w:sz w:val="28"/>
                <w:szCs w:val="28"/>
              </w:rPr>
              <w:t>Спортивные игры.</w:t>
            </w:r>
          </w:p>
          <w:p w:rsidR="0033132A" w:rsidRPr="00136E2D" w:rsidRDefault="0033132A" w:rsidP="0033132A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B22A30" w:rsidRPr="00136E2D" w:rsidRDefault="0033132A" w:rsidP="0033132A">
            <w:pPr>
              <w:tabs>
                <w:tab w:val="left" w:pos="250"/>
              </w:tabs>
              <w:spacing w:before="2"/>
              <w:jc w:val="center"/>
              <w:rPr>
                <w:b/>
                <w:sz w:val="28"/>
                <w:szCs w:val="28"/>
              </w:rPr>
            </w:pPr>
            <w:r w:rsidRPr="00136E2D">
              <w:rPr>
                <w:color w:val="000000"/>
                <w:sz w:val="28"/>
                <w:szCs w:val="28"/>
              </w:rPr>
              <w:t>Техника безопасности</w:t>
            </w:r>
          </w:p>
        </w:tc>
      </w:tr>
      <w:tr w:rsidR="00F40CD5" w:rsidRPr="00136E2D" w:rsidTr="00B22A30">
        <w:tc>
          <w:tcPr>
            <w:tcW w:w="2142" w:type="dxa"/>
          </w:tcPr>
          <w:p w:rsidR="00B967A2" w:rsidRPr="00136E2D" w:rsidRDefault="006F5167" w:rsidP="0033132A">
            <w:pPr>
              <w:pStyle w:val="a8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136E2D">
              <w:rPr>
                <w:b/>
                <w:sz w:val="28"/>
                <w:szCs w:val="28"/>
              </w:rPr>
              <w:lastRenderedPageBreak/>
              <w:t>20 августа</w:t>
            </w:r>
          </w:p>
          <w:p w:rsidR="00B967A2" w:rsidRPr="00136E2D" w:rsidRDefault="00B967A2" w:rsidP="0033132A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36E2D">
              <w:rPr>
                <w:color w:val="000000"/>
                <w:sz w:val="28"/>
                <w:szCs w:val="28"/>
              </w:rPr>
              <w:t>Работа в теплице</w:t>
            </w:r>
          </w:p>
          <w:p w:rsidR="00B967A2" w:rsidRPr="00136E2D" w:rsidRDefault="00B967A2" w:rsidP="0033132A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36E2D">
              <w:rPr>
                <w:color w:val="000000"/>
                <w:sz w:val="28"/>
                <w:szCs w:val="28"/>
              </w:rPr>
              <w:t>Шахматный турнир между  отрядом «Любители природы» и отрядом «Юннат»</w:t>
            </w:r>
          </w:p>
          <w:p w:rsidR="00B22A30" w:rsidRPr="00136E2D" w:rsidRDefault="00B22A30" w:rsidP="0033132A">
            <w:pPr>
              <w:tabs>
                <w:tab w:val="left" w:pos="250"/>
              </w:tabs>
              <w:spacing w:before="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2" w:type="dxa"/>
          </w:tcPr>
          <w:p w:rsidR="006F5167" w:rsidRPr="00136E2D" w:rsidRDefault="006F5167" w:rsidP="0033132A">
            <w:pPr>
              <w:pStyle w:val="a8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136E2D">
              <w:rPr>
                <w:b/>
                <w:sz w:val="28"/>
                <w:szCs w:val="28"/>
              </w:rPr>
              <w:t>23 августа</w:t>
            </w:r>
          </w:p>
          <w:p w:rsidR="006F5167" w:rsidRPr="00136E2D" w:rsidRDefault="006F5167" w:rsidP="0033132A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36E2D">
              <w:rPr>
                <w:color w:val="000000"/>
                <w:sz w:val="28"/>
                <w:szCs w:val="28"/>
              </w:rPr>
              <w:t>Адресная помощь ветеранам труда</w:t>
            </w:r>
            <w:r w:rsidR="00F40CD5" w:rsidRPr="00136E2D">
              <w:rPr>
                <w:color w:val="000000"/>
                <w:sz w:val="28"/>
                <w:szCs w:val="28"/>
              </w:rPr>
              <w:t>.</w:t>
            </w:r>
          </w:p>
          <w:p w:rsidR="00B22A30" w:rsidRDefault="006F5167" w:rsidP="0033132A">
            <w:pPr>
              <w:tabs>
                <w:tab w:val="left" w:pos="250"/>
              </w:tabs>
              <w:spacing w:before="2"/>
              <w:rPr>
                <w:color w:val="000000"/>
                <w:sz w:val="28"/>
                <w:szCs w:val="28"/>
              </w:rPr>
            </w:pPr>
            <w:r w:rsidRPr="00136E2D">
              <w:rPr>
                <w:color w:val="000000"/>
                <w:sz w:val="28"/>
                <w:szCs w:val="28"/>
              </w:rPr>
              <w:t>Пересадка комнатных растений.</w:t>
            </w:r>
          </w:p>
          <w:p w:rsidR="00052247" w:rsidRPr="00136E2D" w:rsidRDefault="00052247" w:rsidP="0033132A">
            <w:pPr>
              <w:tabs>
                <w:tab w:val="left" w:pos="250"/>
              </w:tabs>
              <w:spacing w:before="2"/>
              <w:rPr>
                <w:b/>
                <w:sz w:val="28"/>
                <w:szCs w:val="28"/>
              </w:rPr>
            </w:pPr>
            <w:r w:rsidRPr="00136E2D">
              <w:rPr>
                <w:color w:val="000000"/>
                <w:sz w:val="28"/>
                <w:szCs w:val="28"/>
              </w:rPr>
              <w:t>Техника безопасности</w:t>
            </w:r>
          </w:p>
        </w:tc>
        <w:tc>
          <w:tcPr>
            <w:tcW w:w="2142" w:type="dxa"/>
          </w:tcPr>
          <w:p w:rsidR="006F5167" w:rsidRPr="00136E2D" w:rsidRDefault="006F5167" w:rsidP="0033132A">
            <w:pPr>
              <w:pStyle w:val="a8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136E2D">
              <w:rPr>
                <w:b/>
                <w:sz w:val="28"/>
                <w:szCs w:val="28"/>
              </w:rPr>
              <w:t>24 августа</w:t>
            </w:r>
          </w:p>
          <w:p w:rsidR="006F5167" w:rsidRPr="00136E2D" w:rsidRDefault="006F5167" w:rsidP="0033132A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36E2D">
              <w:rPr>
                <w:color w:val="000000"/>
                <w:sz w:val="28"/>
                <w:szCs w:val="28"/>
              </w:rPr>
              <w:t xml:space="preserve">Участие в линейке  посвященной акции: «Мы помним», </w:t>
            </w:r>
            <w:proofErr w:type="gramStart"/>
            <w:r w:rsidRPr="00136E2D">
              <w:rPr>
                <w:color w:val="000000"/>
                <w:sz w:val="28"/>
                <w:szCs w:val="28"/>
              </w:rPr>
              <w:t>посвящённая</w:t>
            </w:r>
            <w:proofErr w:type="gramEnd"/>
            <w:r w:rsidRPr="00136E2D">
              <w:rPr>
                <w:color w:val="000000"/>
                <w:sz w:val="28"/>
                <w:szCs w:val="28"/>
              </w:rPr>
              <w:t xml:space="preserve"> 75 годовщине </w:t>
            </w:r>
            <w:r w:rsidRPr="00136E2D">
              <w:rPr>
                <w:sz w:val="28"/>
                <w:szCs w:val="28"/>
              </w:rPr>
              <w:t xml:space="preserve"> начала Великой Отечественной войны 1941-1945.</w:t>
            </w:r>
          </w:p>
          <w:p w:rsidR="006F5167" w:rsidRPr="00136E2D" w:rsidRDefault="006F5167" w:rsidP="0033132A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36E2D">
              <w:rPr>
                <w:color w:val="000000"/>
                <w:sz w:val="28"/>
                <w:szCs w:val="28"/>
              </w:rPr>
              <w:t xml:space="preserve"> Чтение рассказов о ВОВ.</w:t>
            </w:r>
          </w:p>
          <w:p w:rsidR="006F5167" w:rsidRPr="00136E2D" w:rsidRDefault="006F5167" w:rsidP="0033132A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36E2D">
              <w:rPr>
                <w:color w:val="000000"/>
                <w:sz w:val="28"/>
                <w:szCs w:val="28"/>
              </w:rPr>
              <w:t>Просмотр видеофильма.</w:t>
            </w:r>
          </w:p>
          <w:p w:rsidR="00B22A30" w:rsidRPr="00136E2D" w:rsidRDefault="00B22A30" w:rsidP="0033132A">
            <w:pPr>
              <w:tabs>
                <w:tab w:val="left" w:pos="250"/>
              </w:tabs>
              <w:spacing w:before="2"/>
              <w:jc w:val="center"/>
              <w:rPr>
                <w:b/>
                <w:sz w:val="28"/>
                <w:szCs w:val="28"/>
              </w:rPr>
            </w:pPr>
          </w:p>
          <w:p w:rsidR="006F5167" w:rsidRPr="00136E2D" w:rsidRDefault="006F5167" w:rsidP="0033132A">
            <w:pPr>
              <w:tabs>
                <w:tab w:val="left" w:pos="250"/>
              </w:tabs>
              <w:spacing w:before="2"/>
              <w:jc w:val="center"/>
              <w:rPr>
                <w:b/>
                <w:sz w:val="28"/>
                <w:szCs w:val="28"/>
              </w:rPr>
            </w:pPr>
          </w:p>
          <w:p w:rsidR="006F5167" w:rsidRPr="00136E2D" w:rsidRDefault="006F5167" w:rsidP="0033132A">
            <w:pPr>
              <w:tabs>
                <w:tab w:val="left" w:pos="250"/>
              </w:tabs>
              <w:spacing w:before="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2" w:type="dxa"/>
          </w:tcPr>
          <w:p w:rsidR="006F5167" w:rsidRPr="00136E2D" w:rsidRDefault="006F5167" w:rsidP="0033132A">
            <w:pPr>
              <w:pStyle w:val="a8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136E2D">
              <w:rPr>
                <w:b/>
                <w:sz w:val="28"/>
                <w:szCs w:val="28"/>
              </w:rPr>
              <w:t>25 августа</w:t>
            </w:r>
          </w:p>
          <w:p w:rsidR="006F5167" w:rsidRPr="00136E2D" w:rsidRDefault="006F5167" w:rsidP="0033132A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36E2D">
              <w:rPr>
                <w:color w:val="000000"/>
                <w:sz w:val="28"/>
                <w:szCs w:val="28"/>
              </w:rPr>
              <w:t>Викторина «Родной край»</w:t>
            </w:r>
          </w:p>
          <w:p w:rsidR="006F5167" w:rsidRPr="00136E2D" w:rsidRDefault="006F5167" w:rsidP="0033132A">
            <w:pPr>
              <w:pStyle w:val="a8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136E2D">
              <w:rPr>
                <w:color w:val="000000"/>
                <w:sz w:val="28"/>
                <w:szCs w:val="28"/>
              </w:rPr>
              <w:t>Экскурсия «В музей бабочек</w:t>
            </w:r>
            <w:r w:rsidRPr="00136E2D">
              <w:rPr>
                <w:b/>
                <w:color w:val="000000"/>
                <w:sz w:val="28"/>
                <w:szCs w:val="28"/>
              </w:rPr>
              <w:t>»</w:t>
            </w:r>
          </w:p>
          <w:p w:rsidR="00B22A30" w:rsidRPr="00136E2D" w:rsidRDefault="00B22A30" w:rsidP="0033132A">
            <w:pPr>
              <w:tabs>
                <w:tab w:val="left" w:pos="250"/>
              </w:tabs>
              <w:spacing w:before="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2" w:type="dxa"/>
          </w:tcPr>
          <w:p w:rsidR="006F5167" w:rsidRPr="00136E2D" w:rsidRDefault="006F5167" w:rsidP="0033132A">
            <w:pPr>
              <w:pStyle w:val="a8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136E2D">
              <w:rPr>
                <w:b/>
                <w:sz w:val="28"/>
                <w:szCs w:val="28"/>
              </w:rPr>
              <w:t>26 августа</w:t>
            </w:r>
          </w:p>
          <w:p w:rsidR="006F5167" w:rsidRDefault="006F5167" w:rsidP="0033132A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36E2D">
              <w:rPr>
                <w:color w:val="000000"/>
                <w:sz w:val="28"/>
                <w:szCs w:val="28"/>
              </w:rPr>
              <w:t xml:space="preserve"> </w:t>
            </w:r>
            <w:r w:rsidR="0033132A">
              <w:rPr>
                <w:color w:val="000000"/>
                <w:sz w:val="28"/>
                <w:szCs w:val="28"/>
              </w:rPr>
              <w:t xml:space="preserve">Работа с исследовательским оборудованием изготовление  сеток ловушек для </w:t>
            </w:r>
            <w:proofErr w:type="spellStart"/>
            <w:r w:rsidR="0033132A">
              <w:rPr>
                <w:color w:val="000000"/>
                <w:sz w:val="28"/>
                <w:szCs w:val="28"/>
              </w:rPr>
              <w:t>макробеспозвоночных</w:t>
            </w:r>
            <w:proofErr w:type="spellEnd"/>
          </w:p>
          <w:p w:rsidR="0033132A" w:rsidRPr="00136E2D" w:rsidRDefault="0033132A" w:rsidP="0033132A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B22A30" w:rsidRPr="00136E2D" w:rsidRDefault="0033132A" w:rsidP="0033132A">
            <w:pPr>
              <w:tabs>
                <w:tab w:val="left" w:pos="250"/>
              </w:tabs>
              <w:spacing w:before="2"/>
              <w:jc w:val="center"/>
              <w:rPr>
                <w:b/>
                <w:sz w:val="28"/>
                <w:szCs w:val="28"/>
              </w:rPr>
            </w:pPr>
            <w:r w:rsidRPr="00136E2D">
              <w:rPr>
                <w:color w:val="000000"/>
                <w:sz w:val="28"/>
                <w:szCs w:val="28"/>
              </w:rPr>
              <w:t>Техника безопасности</w:t>
            </w:r>
          </w:p>
        </w:tc>
        <w:tc>
          <w:tcPr>
            <w:tcW w:w="2143" w:type="dxa"/>
          </w:tcPr>
          <w:p w:rsidR="006F5167" w:rsidRPr="00136E2D" w:rsidRDefault="006F5167" w:rsidP="0033132A">
            <w:pPr>
              <w:pStyle w:val="a8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136E2D">
              <w:rPr>
                <w:b/>
                <w:sz w:val="28"/>
                <w:szCs w:val="28"/>
              </w:rPr>
              <w:t>27 авг</w:t>
            </w:r>
            <w:r w:rsidRPr="00136E2D">
              <w:rPr>
                <w:sz w:val="28"/>
                <w:szCs w:val="28"/>
              </w:rPr>
              <w:t>уста</w:t>
            </w:r>
          </w:p>
          <w:p w:rsidR="006F5167" w:rsidRPr="00136E2D" w:rsidRDefault="006F5167" w:rsidP="0033132A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36E2D">
              <w:rPr>
                <w:color w:val="000000"/>
                <w:sz w:val="28"/>
                <w:szCs w:val="28"/>
              </w:rPr>
              <w:t>Посещение кинотеатра «Марс»</w:t>
            </w:r>
          </w:p>
          <w:p w:rsidR="00B22A30" w:rsidRPr="00136E2D" w:rsidRDefault="00B22A30" w:rsidP="0033132A">
            <w:pPr>
              <w:tabs>
                <w:tab w:val="left" w:pos="250"/>
              </w:tabs>
              <w:spacing w:before="2"/>
              <w:rPr>
                <w:b/>
                <w:sz w:val="28"/>
                <w:szCs w:val="28"/>
              </w:rPr>
            </w:pPr>
          </w:p>
        </w:tc>
        <w:tc>
          <w:tcPr>
            <w:tcW w:w="2143" w:type="dxa"/>
          </w:tcPr>
          <w:p w:rsidR="006F5167" w:rsidRPr="00136E2D" w:rsidRDefault="006F5167" w:rsidP="0033132A">
            <w:pPr>
              <w:pStyle w:val="a8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136E2D">
              <w:rPr>
                <w:b/>
                <w:sz w:val="28"/>
                <w:szCs w:val="28"/>
              </w:rPr>
              <w:t>30 августа</w:t>
            </w:r>
          </w:p>
          <w:p w:rsidR="00B22A30" w:rsidRPr="00136E2D" w:rsidRDefault="00F40CD5" w:rsidP="0033132A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36E2D">
              <w:rPr>
                <w:color w:val="000000"/>
                <w:sz w:val="28"/>
                <w:szCs w:val="28"/>
              </w:rPr>
              <w:t>Посещение музея «Колоколов» и «Са</w:t>
            </w:r>
            <w:r w:rsidR="009538A2" w:rsidRPr="00136E2D">
              <w:rPr>
                <w:color w:val="000000"/>
                <w:sz w:val="28"/>
                <w:szCs w:val="28"/>
              </w:rPr>
              <w:t>м</w:t>
            </w:r>
            <w:r w:rsidRPr="00136E2D">
              <w:rPr>
                <w:color w:val="000000"/>
                <w:sz w:val="28"/>
                <w:szCs w:val="28"/>
              </w:rPr>
              <w:t>оваров».</w:t>
            </w:r>
          </w:p>
        </w:tc>
      </w:tr>
      <w:tr w:rsidR="00F40CD5" w:rsidRPr="00136E2D" w:rsidTr="00B22A30">
        <w:tc>
          <w:tcPr>
            <w:tcW w:w="2142" w:type="dxa"/>
          </w:tcPr>
          <w:p w:rsidR="006F5167" w:rsidRPr="00136E2D" w:rsidRDefault="006F5167" w:rsidP="0033132A">
            <w:pPr>
              <w:pStyle w:val="a8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136E2D">
              <w:rPr>
                <w:b/>
                <w:sz w:val="28"/>
                <w:szCs w:val="28"/>
              </w:rPr>
              <w:t>31 августа</w:t>
            </w:r>
          </w:p>
          <w:p w:rsidR="006F5167" w:rsidRPr="00136E2D" w:rsidRDefault="006F5167" w:rsidP="0033132A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36E2D">
              <w:rPr>
                <w:color w:val="000000"/>
                <w:sz w:val="28"/>
                <w:szCs w:val="28"/>
              </w:rPr>
              <w:t>Подведение итогов смены.</w:t>
            </w:r>
          </w:p>
          <w:p w:rsidR="006F5167" w:rsidRPr="00136E2D" w:rsidRDefault="006F5167" w:rsidP="0033132A">
            <w:pPr>
              <w:tabs>
                <w:tab w:val="left" w:pos="250"/>
              </w:tabs>
              <w:spacing w:before="2"/>
              <w:rPr>
                <w:b/>
                <w:sz w:val="28"/>
                <w:szCs w:val="28"/>
              </w:rPr>
            </w:pPr>
            <w:r w:rsidRPr="00136E2D">
              <w:rPr>
                <w:color w:val="000000"/>
                <w:sz w:val="28"/>
                <w:szCs w:val="28"/>
              </w:rPr>
              <w:t>Концерт « Вот такие мы!»</w:t>
            </w:r>
          </w:p>
          <w:p w:rsidR="006F5167" w:rsidRPr="00136E2D" w:rsidRDefault="006F5167" w:rsidP="0033132A">
            <w:pPr>
              <w:tabs>
                <w:tab w:val="left" w:pos="250"/>
              </w:tabs>
              <w:spacing w:before="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2" w:type="dxa"/>
          </w:tcPr>
          <w:p w:rsidR="00B22A30" w:rsidRPr="00136E2D" w:rsidRDefault="00B22A30" w:rsidP="0033132A">
            <w:pPr>
              <w:tabs>
                <w:tab w:val="left" w:pos="250"/>
              </w:tabs>
              <w:spacing w:before="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2" w:type="dxa"/>
          </w:tcPr>
          <w:p w:rsidR="00B22A30" w:rsidRPr="00136E2D" w:rsidRDefault="00B22A30" w:rsidP="0033132A">
            <w:pPr>
              <w:tabs>
                <w:tab w:val="left" w:pos="250"/>
              </w:tabs>
              <w:spacing w:before="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2" w:type="dxa"/>
          </w:tcPr>
          <w:p w:rsidR="00B22A30" w:rsidRPr="00136E2D" w:rsidRDefault="00B22A30" w:rsidP="0033132A">
            <w:pPr>
              <w:tabs>
                <w:tab w:val="left" w:pos="250"/>
              </w:tabs>
              <w:spacing w:before="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2" w:type="dxa"/>
          </w:tcPr>
          <w:p w:rsidR="00B22A30" w:rsidRPr="00136E2D" w:rsidRDefault="00B22A30" w:rsidP="0033132A">
            <w:pPr>
              <w:tabs>
                <w:tab w:val="left" w:pos="250"/>
              </w:tabs>
              <w:spacing w:before="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3" w:type="dxa"/>
          </w:tcPr>
          <w:p w:rsidR="00B22A30" w:rsidRPr="00136E2D" w:rsidRDefault="00B22A30" w:rsidP="0033132A">
            <w:pPr>
              <w:tabs>
                <w:tab w:val="left" w:pos="250"/>
              </w:tabs>
              <w:spacing w:before="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3" w:type="dxa"/>
          </w:tcPr>
          <w:p w:rsidR="00B22A30" w:rsidRPr="00136E2D" w:rsidRDefault="00B22A30" w:rsidP="0033132A">
            <w:pPr>
              <w:tabs>
                <w:tab w:val="left" w:pos="250"/>
              </w:tabs>
              <w:spacing w:before="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23EA5" w:rsidRPr="00136E2D" w:rsidRDefault="00D23EA5" w:rsidP="0033132A">
      <w:pPr>
        <w:tabs>
          <w:tab w:val="left" w:pos="250"/>
        </w:tabs>
        <w:spacing w:before="2"/>
        <w:rPr>
          <w:b/>
          <w:sz w:val="28"/>
          <w:szCs w:val="28"/>
        </w:rPr>
        <w:sectPr w:rsidR="00D23EA5" w:rsidRPr="00136E2D" w:rsidSect="005567F9">
          <w:pgSz w:w="16838" w:h="11906" w:orient="landscape"/>
          <w:pgMar w:top="1310" w:right="1128" w:bottom="851" w:left="930" w:header="0" w:footer="0" w:gutter="0"/>
          <w:cols w:space="708"/>
        </w:sectPr>
      </w:pPr>
    </w:p>
    <w:p w:rsidR="00B22A30" w:rsidRPr="00136E2D" w:rsidRDefault="00B22A30" w:rsidP="0033132A">
      <w:pPr>
        <w:pStyle w:val="TableParagraph"/>
        <w:ind w:left="0"/>
        <w:rPr>
          <w:sz w:val="28"/>
          <w:szCs w:val="28"/>
        </w:rPr>
      </w:pPr>
    </w:p>
    <w:p w:rsidR="00664A02" w:rsidRPr="00136E2D" w:rsidRDefault="00664A02" w:rsidP="0033132A">
      <w:pPr>
        <w:pStyle w:val="TableParagraph"/>
        <w:ind w:left="0"/>
        <w:rPr>
          <w:sz w:val="28"/>
          <w:szCs w:val="28"/>
        </w:rPr>
      </w:pPr>
    </w:p>
    <w:p w:rsidR="00664A02" w:rsidRPr="00136E2D" w:rsidRDefault="00664A02" w:rsidP="0033132A">
      <w:pPr>
        <w:pStyle w:val="TableParagraph"/>
        <w:ind w:left="0"/>
        <w:rPr>
          <w:sz w:val="28"/>
          <w:szCs w:val="28"/>
        </w:rPr>
      </w:pPr>
    </w:p>
    <w:p w:rsidR="006D3CAA" w:rsidRPr="00136E2D" w:rsidRDefault="006D3CAA" w:rsidP="0033132A">
      <w:pPr>
        <w:jc w:val="center"/>
        <w:rPr>
          <w:b/>
          <w:sz w:val="28"/>
          <w:szCs w:val="28"/>
        </w:rPr>
      </w:pPr>
      <w:r w:rsidRPr="00136E2D">
        <w:rPr>
          <w:b/>
          <w:sz w:val="28"/>
          <w:szCs w:val="28"/>
        </w:rPr>
        <w:t>РЕЖИМ ДНЯ</w:t>
      </w:r>
    </w:p>
    <w:p w:rsidR="006D3CAA" w:rsidRPr="00136E2D" w:rsidRDefault="006D3CAA" w:rsidP="0033132A">
      <w:pPr>
        <w:jc w:val="center"/>
        <w:rPr>
          <w:sz w:val="28"/>
          <w:szCs w:val="28"/>
        </w:rPr>
      </w:pPr>
      <w:r w:rsidRPr="00136E2D">
        <w:rPr>
          <w:sz w:val="28"/>
          <w:szCs w:val="28"/>
        </w:rPr>
        <w:t>лагеря  труда и отдыха с дневным пребыванием детей</w:t>
      </w:r>
    </w:p>
    <w:p w:rsidR="006D3CAA" w:rsidRPr="00136E2D" w:rsidRDefault="006D3CAA" w:rsidP="0033132A">
      <w:pPr>
        <w:jc w:val="center"/>
        <w:rPr>
          <w:sz w:val="28"/>
          <w:szCs w:val="28"/>
        </w:rPr>
      </w:pPr>
      <w:r w:rsidRPr="00136E2D">
        <w:rPr>
          <w:sz w:val="28"/>
          <w:szCs w:val="28"/>
        </w:rPr>
        <w:t xml:space="preserve"> «Любители природы» </w:t>
      </w:r>
    </w:p>
    <w:p w:rsidR="006D3CAA" w:rsidRPr="00136E2D" w:rsidRDefault="00F30A56" w:rsidP="003313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летнюю смену </w:t>
      </w:r>
    </w:p>
    <w:p w:rsidR="006D3CAA" w:rsidRPr="00136E2D" w:rsidRDefault="006D3CAA" w:rsidP="0033132A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4110"/>
        <w:gridCol w:w="3876"/>
      </w:tblGrid>
      <w:tr w:rsidR="006D3CAA" w:rsidRPr="00136E2D" w:rsidTr="00D06173">
        <w:tc>
          <w:tcPr>
            <w:tcW w:w="534" w:type="dxa"/>
          </w:tcPr>
          <w:p w:rsidR="006D3CAA" w:rsidRPr="00136E2D" w:rsidRDefault="006D3CAA" w:rsidP="0033132A">
            <w:pPr>
              <w:jc w:val="center"/>
              <w:rPr>
                <w:sz w:val="28"/>
                <w:szCs w:val="28"/>
              </w:rPr>
            </w:pPr>
            <w:r w:rsidRPr="00136E2D">
              <w:rPr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6D3CAA" w:rsidRPr="00136E2D" w:rsidRDefault="006D3CAA" w:rsidP="0033132A">
            <w:pPr>
              <w:jc w:val="center"/>
              <w:rPr>
                <w:sz w:val="28"/>
                <w:szCs w:val="28"/>
              </w:rPr>
            </w:pPr>
            <w:r w:rsidRPr="00136E2D">
              <w:rPr>
                <w:sz w:val="28"/>
                <w:szCs w:val="28"/>
              </w:rPr>
              <w:t>Время</w:t>
            </w:r>
          </w:p>
          <w:p w:rsidR="006D3CAA" w:rsidRPr="00136E2D" w:rsidRDefault="006D3CAA" w:rsidP="0033132A">
            <w:pPr>
              <w:jc w:val="center"/>
              <w:rPr>
                <w:sz w:val="28"/>
                <w:szCs w:val="28"/>
              </w:rPr>
            </w:pPr>
          </w:p>
          <w:p w:rsidR="006D3CAA" w:rsidRPr="00136E2D" w:rsidRDefault="006D3CAA" w:rsidP="003313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6" w:type="dxa"/>
          </w:tcPr>
          <w:p w:rsidR="006D3CAA" w:rsidRPr="00136E2D" w:rsidRDefault="006D3CAA" w:rsidP="0033132A">
            <w:pPr>
              <w:jc w:val="center"/>
              <w:rPr>
                <w:sz w:val="28"/>
                <w:szCs w:val="28"/>
              </w:rPr>
            </w:pPr>
            <w:r w:rsidRPr="00136E2D">
              <w:rPr>
                <w:sz w:val="28"/>
                <w:szCs w:val="28"/>
              </w:rPr>
              <w:t>Мероприятия</w:t>
            </w:r>
          </w:p>
        </w:tc>
      </w:tr>
      <w:tr w:rsidR="006D3CAA" w:rsidRPr="00136E2D" w:rsidTr="00D06173">
        <w:tc>
          <w:tcPr>
            <w:tcW w:w="534" w:type="dxa"/>
          </w:tcPr>
          <w:p w:rsidR="006D3CAA" w:rsidRPr="00136E2D" w:rsidRDefault="006D3CAA" w:rsidP="0033132A">
            <w:pPr>
              <w:jc w:val="center"/>
              <w:rPr>
                <w:sz w:val="28"/>
                <w:szCs w:val="28"/>
              </w:rPr>
            </w:pPr>
            <w:r w:rsidRPr="00136E2D">
              <w:rPr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6D3CAA" w:rsidRPr="00136E2D" w:rsidRDefault="006D3CAA" w:rsidP="0033132A">
            <w:pPr>
              <w:jc w:val="center"/>
              <w:rPr>
                <w:sz w:val="28"/>
                <w:szCs w:val="28"/>
              </w:rPr>
            </w:pPr>
            <w:r w:rsidRPr="00136E2D">
              <w:rPr>
                <w:sz w:val="28"/>
                <w:szCs w:val="28"/>
              </w:rPr>
              <w:t>8.30-8.45</w:t>
            </w:r>
          </w:p>
          <w:p w:rsidR="006D3CAA" w:rsidRPr="00136E2D" w:rsidRDefault="006D3CAA" w:rsidP="003313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6" w:type="dxa"/>
          </w:tcPr>
          <w:p w:rsidR="006D3CAA" w:rsidRPr="00136E2D" w:rsidRDefault="006D3CAA" w:rsidP="0033132A">
            <w:pPr>
              <w:pStyle w:val="7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136E2D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Встреча детей</w:t>
            </w:r>
          </w:p>
        </w:tc>
      </w:tr>
      <w:tr w:rsidR="006D3CAA" w:rsidRPr="00136E2D" w:rsidTr="00D06173">
        <w:tc>
          <w:tcPr>
            <w:tcW w:w="534" w:type="dxa"/>
          </w:tcPr>
          <w:p w:rsidR="006D3CAA" w:rsidRPr="00136E2D" w:rsidRDefault="006D3CAA" w:rsidP="0033132A">
            <w:pPr>
              <w:jc w:val="center"/>
              <w:rPr>
                <w:sz w:val="28"/>
                <w:szCs w:val="28"/>
              </w:rPr>
            </w:pPr>
            <w:r w:rsidRPr="00136E2D">
              <w:rPr>
                <w:sz w:val="28"/>
                <w:szCs w:val="28"/>
              </w:rPr>
              <w:t>2.</w:t>
            </w:r>
          </w:p>
        </w:tc>
        <w:tc>
          <w:tcPr>
            <w:tcW w:w="4110" w:type="dxa"/>
          </w:tcPr>
          <w:p w:rsidR="006D3CAA" w:rsidRPr="00136E2D" w:rsidRDefault="006D3CAA" w:rsidP="0033132A">
            <w:pPr>
              <w:jc w:val="center"/>
              <w:rPr>
                <w:sz w:val="28"/>
                <w:szCs w:val="28"/>
              </w:rPr>
            </w:pPr>
            <w:r w:rsidRPr="00136E2D">
              <w:rPr>
                <w:sz w:val="28"/>
                <w:szCs w:val="28"/>
              </w:rPr>
              <w:t>8.45- 9-00</w:t>
            </w:r>
          </w:p>
          <w:p w:rsidR="006D3CAA" w:rsidRPr="00136E2D" w:rsidRDefault="006D3CAA" w:rsidP="003313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6" w:type="dxa"/>
          </w:tcPr>
          <w:p w:rsidR="006D3CAA" w:rsidRPr="00136E2D" w:rsidRDefault="006D3CAA" w:rsidP="0033132A">
            <w:pPr>
              <w:rPr>
                <w:sz w:val="28"/>
                <w:szCs w:val="28"/>
              </w:rPr>
            </w:pPr>
            <w:r w:rsidRPr="00136E2D">
              <w:rPr>
                <w:sz w:val="28"/>
                <w:szCs w:val="28"/>
              </w:rPr>
              <w:t>Зарядка</w:t>
            </w:r>
          </w:p>
        </w:tc>
      </w:tr>
      <w:tr w:rsidR="006D3CAA" w:rsidRPr="00136E2D" w:rsidTr="00D06173">
        <w:tc>
          <w:tcPr>
            <w:tcW w:w="534" w:type="dxa"/>
          </w:tcPr>
          <w:p w:rsidR="006D3CAA" w:rsidRPr="00136E2D" w:rsidRDefault="006D3CAA" w:rsidP="0033132A">
            <w:pPr>
              <w:jc w:val="center"/>
              <w:rPr>
                <w:sz w:val="28"/>
                <w:szCs w:val="28"/>
              </w:rPr>
            </w:pPr>
            <w:r w:rsidRPr="00136E2D">
              <w:rPr>
                <w:sz w:val="28"/>
                <w:szCs w:val="28"/>
              </w:rPr>
              <w:t>3.</w:t>
            </w:r>
          </w:p>
        </w:tc>
        <w:tc>
          <w:tcPr>
            <w:tcW w:w="4110" w:type="dxa"/>
          </w:tcPr>
          <w:p w:rsidR="006D3CAA" w:rsidRPr="00136E2D" w:rsidRDefault="006D3CAA" w:rsidP="0033132A">
            <w:pPr>
              <w:jc w:val="center"/>
              <w:rPr>
                <w:sz w:val="28"/>
                <w:szCs w:val="28"/>
              </w:rPr>
            </w:pPr>
            <w:r w:rsidRPr="00136E2D">
              <w:rPr>
                <w:sz w:val="28"/>
                <w:szCs w:val="28"/>
              </w:rPr>
              <w:t>9.00-9.20</w:t>
            </w:r>
          </w:p>
          <w:p w:rsidR="006D3CAA" w:rsidRPr="00136E2D" w:rsidRDefault="006D3CAA" w:rsidP="003313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6" w:type="dxa"/>
          </w:tcPr>
          <w:p w:rsidR="006D3CAA" w:rsidRPr="00136E2D" w:rsidRDefault="006D3CAA" w:rsidP="0033132A">
            <w:pPr>
              <w:rPr>
                <w:sz w:val="28"/>
                <w:szCs w:val="28"/>
              </w:rPr>
            </w:pPr>
            <w:r w:rsidRPr="00136E2D">
              <w:rPr>
                <w:sz w:val="28"/>
                <w:szCs w:val="28"/>
              </w:rPr>
              <w:t>Дорога в столовую</w:t>
            </w:r>
          </w:p>
        </w:tc>
      </w:tr>
      <w:tr w:rsidR="006D3CAA" w:rsidRPr="00136E2D" w:rsidTr="00D06173">
        <w:tc>
          <w:tcPr>
            <w:tcW w:w="534" w:type="dxa"/>
          </w:tcPr>
          <w:p w:rsidR="006D3CAA" w:rsidRPr="00136E2D" w:rsidRDefault="006D3CAA" w:rsidP="0033132A">
            <w:pPr>
              <w:jc w:val="center"/>
              <w:rPr>
                <w:sz w:val="28"/>
                <w:szCs w:val="28"/>
              </w:rPr>
            </w:pPr>
            <w:r w:rsidRPr="00136E2D">
              <w:rPr>
                <w:sz w:val="28"/>
                <w:szCs w:val="28"/>
              </w:rPr>
              <w:t>4.</w:t>
            </w:r>
          </w:p>
        </w:tc>
        <w:tc>
          <w:tcPr>
            <w:tcW w:w="4110" w:type="dxa"/>
          </w:tcPr>
          <w:p w:rsidR="006D3CAA" w:rsidRPr="00136E2D" w:rsidRDefault="006D3CAA" w:rsidP="0033132A">
            <w:pPr>
              <w:jc w:val="center"/>
              <w:rPr>
                <w:sz w:val="28"/>
                <w:szCs w:val="28"/>
              </w:rPr>
            </w:pPr>
            <w:r w:rsidRPr="00136E2D">
              <w:rPr>
                <w:sz w:val="28"/>
                <w:szCs w:val="28"/>
              </w:rPr>
              <w:t>9.30-10.00</w:t>
            </w:r>
          </w:p>
          <w:p w:rsidR="006D3CAA" w:rsidRPr="00136E2D" w:rsidRDefault="006D3CAA" w:rsidP="003313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6" w:type="dxa"/>
          </w:tcPr>
          <w:p w:rsidR="006D3CAA" w:rsidRPr="00136E2D" w:rsidRDefault="006D3CAA" w:rsidP="0033132A">
            <w:pPr>
              <w:rPr>
                <w:sz w:val="28"/>
                <w:szCs w:val="28"/>
              </w:rPr>
            </w:pPr>
            <w:r w:rsidRPr="00136E2D">
              <w:rPr>
                <w:sz w:val="28"/>
                <w:szCs w:val="28"/>
              </w:rPr>
              <w:t>Завтрак</w:t>
            </w:r>
          </w:p>
        </w:tc>
      </w:tr>
      <w:tr w:rsidR="006D3CAA" w:rsidRPr="00136E2D" w:rsidTr="00D06173">
        <w:tc>
          <w:tcPr>
            <w:tcW w:w="534" w:type="dxa"/>
          </w:tcPr>
          <w:p w:rsidR="006D3CAA" w:rsidRPr="00136E2D" w:rsidRDefault="006D3CAA" w:rsidP="0033132A">
            <w:pPr>
              <w:jc w:val="center"/>
              <w:rPr>
                <w:sz w:val="28"/>
                <w:szCs w:val="28"/>
              </w:rPr>
            </w:pPr>
            <w:r w:rsidRPr="00136E2D">
              <w:rPr>
                <w:sz w:val="28"/>
                <w:szCs w:val="28"/>
              </w:rPr>
              <w:t>5.</w:t>
            </w:r>
          </w:p>
        </w:tc>
        <w:tc>
          <w:tcPr>
            <w:tcW w:w="4110" w:type="dxa"/>
          </w:tcPr>
          <w:p w:rsidR="006D3CAA" w:rsidRPr="00136E2D" w:rsidRDefault="006D3CAA" w:rsidP="0033132A">
            <w:pPr>
              <w:jc w:val="center"/>
              <w:rPr>
                <w:sz w:val="28"/>
                <w:szCs w:val="28"/>
              </w:rPr>
            </w:pPr>
            <w:r w:rsidRPr="00136E2D">
              <w:rPr>
                <w:sz w:val="28"/>
                <w:szCs w:val="28"/>
              </w:rPr>
              <w:t>10.00-12.30</w:t>
            </w:r>
          </w:p>
        </w:tc>
        <w:tc>
          <w:tcPr>
            <w:tcW w:w="3876" w:type="dxa"/>
          </w:tcPr>
          <w:p w:rsidR="006D3CAA" w:rsidRPr="00136E2D" w:rsidRDefault="00D06173" w:rsidP="0033132A">
            <w:pPr>
              <w:rPr>
                <w:sz w:val="28"/>
                <w:szCs w:val="28"/>
              </w:rPr>
            </w:pPr>
            <w:r w:rsidRPr="00136E2D">
              <w:rPr>
                <w:sz w:val="28"/>
                <w:szCs w:val="28"/>
              </w:rPr>
              <w:t>Исследовательские работы по плану обучения</w:t>
            </w:r>
          </w:p>
        </w:tc>
      </w:tr>
      <w:tr w:rsidR="006D3CAA" w:rsidRPr="00136E2D" w:rsidTr="00D06173">
        <w:tc>
          <w:tcPr>
            <w:tcW w:w="534" w:type="dxa"/>
          </w:tcPr>
          <w:p w:rsidR="006D3CAA" w:rsidRPr="00136E2D" w:rsidRDefault="006D3CAA" w:rsidP="0033132A">
            <w:pPr>
              <w:jc w:val="center"/>
              <w:rPr>
                <w:sz w:val="28"/>
                <w:szCs w:val="28"/>
              </w:rPr>
            </w:pPr>
            <w:r w:rsidRPr="00136E2D">
              <w:rPr>
                <w:sz w:val="28"/>
                <w:szCs w:val="28"/>
              </w:rPr>
              <w:t>6.</w:t>
            </w:r>
          </w:p>
        </w:tc>
        <w:tc>
          <w:tcPr>
            <w:tcW w:w="4110" w:type="dxa"/>
          </w:tcPr>
          <w:p w:rsidR="006D3CAA" w:rsidRPr="00136E2D" w:rsidRDefault="006D3CAA" w:rsidP="0033132A">
            <w:pPr>
              <w:jc w:val="center"/>
              <w:rPr>
                <w:sz w:val="28"/>
                <w:szCs w:val="28"/>
              </w:rPr>
            </w:pPr>
            <w:r w:rsidRPr="00136E2D">
              <w:rPr>
                <w:sz w:val="28"/>
                <w:szCs w:val="28"/>
              </w:rPr>
              <w:t>13.00-13.25</w:t>
            </w:r>
          </w:p>
          <w:p w:rsidR="006D3CAA" w:rsidRPr="00136E2D" w:rsidRDefault="006D3CAA" w:rsidP="003313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6" w:type="dxa"/>
          </w:tcPr>
          <w:p w:rsidR="006D3CAA" w:rsidRPr="00136E2D" w:rsidRDefault="006D3CAA" w:rsidP="0033132A">
            <w:pPr>
              <w:rPr>
                <w:sz w:val="28"/>
                <w:szCs w:val="28"/>
              </w:rPr>
            </w:pPr>
            <w:r w:rsidRPr="00136E2D">
              <w:rPr>
                <w:sz w:val="28"/>
                <w:szCs w:val="28"/>
              </w:rPr>
              <w:t>Дорога в столовую</w:t>
            </w:r>
          </w:p>
        </w:tc>
      </w:tr>
      <w:tr w:rsidR="006D3CAA" w:rsidRPr="00136E2D" w:rsidTr="00D06173">
        <w:tc>
          <w:tcPr>
            <w:tcW w:w="534" w:type="dxa"/>
          </w:tcPr>
          <w:p w:rsidR="006D3CAA" w:rsidRPr="00136E2D" w:rsidRDefault="006D3CAA" w:rsidP="0033132A">
            <w:pPr>
              <w:jc w:val="center"/>
              <w:rPr>
                <w:sz w:val="28"/>
                <w:szCs w:val="28"/>
              </w:rPr>
            </w:pPr>
            <w:r w:rsidRPr="00136E2D">
              <w:rPr>
                <w:sz w:val="28"/>
                <w:szCs w:val="28"/>
              </w:rPr>
              <w:t>7.</w:t>
            </w:r>
          </w:p>
        </w:tc>
        <w:tc>
          <w:tcPr>
            <w:tcW w:w="4110" w:type="dxa"/>
          </w:tcPr>
          <w:p w:rsidR="006D3CAA" w:rsidRPr="00136E2D" w:rsidRDefault="006D3CAA" w:rsidP="0033132A">
            <w:pPr>
              <w:jc w:val="center"/>
              <w:rPr>
                <w:sz w:val="28"/>
                <w:szCs w:val="28"/>
              </w:rPr>
            </w:pPr>
            <w:r w:rsidRPr="00136E2D">
              <w:rPr>
                <w:sz w:val="28"/>
                <w:szCs w:val="28"/>
              </w:rPr>
              <w:t>13.30 -14.00</w:t>
            </w:r>
          </w:p>
          <w:p w:rsidR="006D3CAA" w:rsidRPr="00136E2D" w:rsidRDefault="006D3CAA" w:rsidP="003313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6" w:type="dxa"/>
          </w:tcPr>
          <w:p w:rsidR="006D3CAA" w:rsidRPr="00136E2D" w:rsidRDefault="006D3CAA" w:rsidP="0033132A">
            <w:pPr>
              <w:rPr>
                <w:sz w:val="28"/>
                <w:szCs w:val="28"/>
              </w:rPr>
            </w:pPr>
            <w:r w:rsidRPr="00136E2D">
              <w:rPr>
                <w:sz w:val="28"/>
                <w:szCs w:val="28"/>
              </w:rPr>
              <w:t>Обед</w:t>
            </w:r>
          </w:p>
        </w:tc>
      </w:tr>
      <w:tr w:rsidR="006D3CAA" w:rsidRPr="00136E2D" w:rsidTr="00D06173">
        <w:tc>
          <w:tcPr>
            <w:tcW w:w="534" w:type="dxa"/>
          </w:tcPr>
          <w:p w:rsidR="006D3CAA" w:rsidRPr="00136E2D" w:rsidRDefault="006D3CAA" w:rsidP="0033132A">
            <w:pPr>
              <w:jc w:val="center"/>
              <w:rPr>
                <w:sz w:val="28"/>
                <w:szCs w:val="28"/>
              </w:rPr>
            </w:pPr>
            <w:r w:rsidRPr="00136E2D">
              <w:rPr>
                <w:sz w:val="28"/>
                <w:szCs w:val="28"/>
              </w:rPr>
              <w:t>8.</w:t>
            </w:r>
          </w:p>
        </w:tc>
        <w:tc>
          <w:tcPr>
            <w:tcW w:w="4110" w:type="dxa"/>
          </w:tcPr>
          <w:p w:rsidR="006D3CAA" w:rsidRPr="00136E2D" w:rsidRDefault="006D3CAA" w:rsidP="0033132A">
            <w:pPr>
              <w:jc w:val="center"/>
              <w:rPr>
                <w:sz w:val="28"/>
                <w:szCs w:val="28"/>
              </w:rPr>
            </w:pPr>
            <w:r w:rsidRPr="00136E2D">
              <w:rPr>
                <w:sz w:val="28"/>
                <w:szCs w:val="28"/>
              </w:rPr>
              <w:t>14.00-14.30</w:t>
            </w:r>
          </w:p>
          <w:p w:rsidR="006D3CAA" w:rsidRPr="00136E2D" w:rsidRDefault="006D3CAA" w:rsidP="003313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6" w:type="dxa"/>
          </w:tcPr>
          <w:p w:rsidR="006D3CAA" w:rsidRPr="00136E2D" w:rsidRDefault="006D3CAA" w:rsidP="0033132A">
            <w:pPr>
              <w:rPr>
                <w:sz w:val="28"/>
                <w:szCs w:val="28"/>
              </w:rPr>
            </w:pPr>
            <w:r w:rsidRPr="00136E2D">
              <w:rPr>
                <w:sz w:val="28"/>
                <w:szCs w:val="28"/>
              </w:rPr>
              <w:t>Мероприятия,  конкурсы, экскурсии</w:t>
            </w:r>
          </w:p>
        </w:tc>
      </w:tr>
    </w:tbl>
    <w:p w:rsidR="006D3CAA" w:rsidRPr="00136E2D" w:rsidRDefault="006D3CAA" w:rsidP="0033132A">
      <w:pPr>
        <w:jc w:val="center"/>
        <w:rPr>
          <w:sz w:val="28"/>
          <w:szCs w:val="28"/>
        </w:rPr>
      </w:pPr>
    </w:p>
    <w:p w:rsidR="006D3CAA" w:rsidRPr="00136E2D" w:rsidRDefault="006D3CAA" w:rsidP="0033132A">
      <w:pPr>
        <w:jc w:val="center"/>
        <w:rPr>
          <w:sz w:val="28"/>
          <w:szCs w:val="28"/>
        </w:rPr>
      </w:pPr>
    </w:p>
    <w:p w:rsidR="006D3CAA" w:rsidRPr="00136E2D" w:rsidRDefault="006D3CAA" w:rsidP="0033132A">
      <w:pPr>
        <w:jc w:val="center"/>
        <w:rPr>
          <w:sz w:val="28"/>
          <w:szCs w:val="28"/>
        </w:rPr>
      </w:pPr>
    </w:p>
    <w:p w:rsidR="006D3CAA" w:rsidRPr="00136E2D" w:rsidRDefault="006D3CAA" w:rsidP="0033132A">
      <w:pPr>
        <w:jc w:val="center"/>
        <w:rPr>
          <w:sz w:val="28"/>
          <w:szCs w:val="28"/>
        </w:rPr>
      </w:pPr>
    </w:p>
    <w:p w:rsidR="006D3CAA" w:rsidRPr="00136E2D" w:rsidRDefault="006D3CAA" w:rsidP="0033132A">
      <w:pPr>
        <w:jc w:val="center"/>
        <w:rPr>
          <w:sz w:val="28"/>
          <w:szCs w:val="28"/>
        </w:rPr>
      </w:pPr>
    </w:p>
    <w:p w:rsidR="006D3CAA" w:rsidRPr="00136E2D" w:rsidRDefault="006D3CAA" w:rsidP="0033132A">
      <w:pPr>
        <w:jc w:val="center"/>
        <w:rPr>
          <w:sz w:val="28"/>
          <w:szCs w:val="28"/>
        </w:rPr>
      </w:pPr>
    </w:p>
    <w:p w:rsidR="006D3CAA" w:rsidRPr="00136E2D" w:rsidRDefault="006D3CAA" w:rsidP="0033132A">
      <w:pPr>
        <w:jc w:val="center"/>
        <w:rPr>
          <w:sz w:val="28"/>
          <w:szCs w:val="28"/>
        </w:rPr>
      </w:pPr>
    </w:p>
    <w:p w:rsidR="00664A02" w:rsidRPr="00136E2D" w:rsidRDefault="00664A02" w:rsidP="0033132A">
      <w:pPr>
        <w:pStyle w:val="TableParagraph"/>
        <w:ind w:left="0"/>
        <w:rPr>
          <w:sz w:val="28"/>
          <w:szCs w:val="28"/>
        </w:rPr>
      </w:pPr>
    </w:p>
    <w:p w:rsidR="00664A02" w:rsidRPr="00136E2D" w:rsidRDefault="00664A02" w:rsidP="0033132A">
      <w:pPr>
        <w:pStyle w:val="TableParagraph"/>
        <w:ind w:left="0"/>
        <w:rPr>
          <w:sz w:val="28"/>
          <w:szCs w:val="28"/>
        </w:rPr>
      </w:pPr>
    </w:p>
    <w:p w:rsidR="00664A02" w:rsidRPr="00136E2D" w:rsidRDefault="00664A02" w:rsidP="0033132A">
      <w:pPr>
        <w:pStyle w:val="TableParagraph"/>
        <w:ind w:left="0"/>
        <w:rPr>
          <w:sz w:val="28"/>
          <w:szCs w:val="28"/>
        </w:rPr>
      </w:pPr>
    </w:p>
    <w:p w:rsidR="00664A02" w:rsidRPr="00136E2D" w:rsidRDefault="00664A02" w:rsidP="0033132A">
      <w:pPr>
        <w:pStyle w:val="TableParagraph"/>
        <w:ind w:left="0"/>
        <w:rPr>
          <w:sz w:val="28"/>
          <w:szCs w:val="28"/>
        </w:rPr>
      </w:pPr>
    </w:p>
    <w:p w:rsidR="00664A02" w:rsidRPr="00136E2D" w:rsidRDefault="00664A02" w:rsidP="0033132A">
      <w:pPr>
        <w:pStyle w:val="TableParagraph"/>
        <w:ind w:left="0"/>
        <w:rPr>
          <w:sz w:val="28"/>
          <w:szCs w:val="28"/>
        </w:rPr>
      </w:pPr>
    </w:p>
    <w:p w:rsidR="00664A02" w:rsidRPr="00136E2D" w:rsidRDefault="00664A02" w:rsidP="0033132A">
      <w:pPr>
        <w:pStyle w:val="TableParagraph"/>
        <w:ind w:left="0"/>
        <w:rPr>
          <w:sz w:val="28"/>
          <w:szCs w:val="28"/>
        </w:rPr>
      </w:pPr>
    </w:p>
    <w:p w:rsidR="00664A02" w:rsidRPr="00136E2D" w:rsidRDefault="00664A02" w:rsidP="0033132A">
      <w:pPr>
        <w:pStyle w:val="TableParagraph"/>
        <w:ind w:left="0"/>
        <w:rPr>
          <w:sz w:val="28"/>
          <w:szCs w:val="28"/>
        </w:rPr>
      </w:pPr>
    </w:p>
    <w:p w:rsidR="00664A02" w:rsidRPr="00136E2D" w:rsidRDefault="00664A02" w:rsidP="0033132A">
      <w:pPr>
        <w:pStyle w:val="TableParagraph"/>
        <w:ind w:left="0"/>
        <w:rPr>
          <w:sz w:val="28"/>
          <w:szCs w:val="28"/>
        </w:rPr>
      </w:pPr>
    </w:p>
    <w:p w:rsidR="00664A02" w:rsidRPr="00136E2D" w:rsidRDefault="00664A02" w:rsidP="0033132A">
      <w:pPr>
        <w:pStyle w:val="TableParagraph"/>
        <w:ind w:left="0"/>
        <w:rPr>
          <w:sz w:val="28"/>
          <w:szCs w:val="28"/>
        </w:rPr>
      </w:pPr>
    </w:p>
    <w:p w:rsidR="00B22A30" w:rsidRPr="00136E2D" w:rsidRDefault="00B22A30" w:rsidP="0033132A">
      <w:pPr>
        <w:pStyle w:val="TableParagraph"/>
        <w:ind w:left="0"/>
        <w:rPr>
          <w:sz w:val="28"/>
          <w:szCs w:val="28"/>
        </w:rPr>
      </w:pPr>
    </w:p>
    <w:p w:rsidR="008E4908" w:rsidRPr="00136E2D" w:rsidRDefault="008E4908" w:rsidP="0033132A">
      <w:pPr>
        <w:pStyle w:val="TableParagraph"/>
        <w:jc w:val="center"/>
        <w:rPr>
          <w:b/>
          <w:sz w:val="28"/>
          <w:szCs w:val="28"/>
        </w:rPr>
      </w:pPr>
    </w:p>
    <w:p w:rsidR="00016A27" w:rsidRPr="00136E2D" w:rsidRDefault="00016A27" w:rsidP="0033132A">
      <w:pPr>
        <w:pStyle w:val="TableParagraph"/>
        <w:jc w:val="center"/>
        <w:rPr>
          <w:sz w:val="28"/>
          <w:szCs w:val="28"/>
        </w:rPr>
      </w:pPr>
      <w:r w:rsidRPr="00136E2D">
        <w:rPr>
          <w:b/>
          <w:sz w:val="28"/>
          <w:szCs w:val="28"/>
        </w:rPr>
        <w:t>2</w:t>
      </w:r>
      <w:r w:rsidR="00F40CD5" w:rsidRPr="00136E2D">
        <w:rPr>
          <w:b/>
          <w:sz w:val="28"/>
          <w:szCs w:val="28"/>
        </w:rPr>
        <w:t>.5</w:t>
      </w:r>
      <w:r w:rsidRPr="00136E2D">
        <w:rPr>
          <w:b/>
          <w:sz w:val="28"/>
          <w:szCs w:val="28"/>
        </w:rPr>
        <w:t xml:space="preserve"> Методическое обеспечение</w:t>
      </w:r>
    </w:p>
    <w:p w:rsidR="00016A27" w:rsidRPr="00136E2D" w:rsidRDefault="00016A27" w:rsidP="0033132A">
      <w:pPr>
        <w:pStyle w:val="TableParagraph"/>
        <w:jc w:val="center"/>
        <w:rPr>
          <w:b/>
          <w:sz w:val="28"/>
          <w:szCs w:val="28"/>
        </w:rPr>
      </w:pPr>
      <w:r w:rsidRPr="00136E2D">
        <w:rPr>
          <w:b/>
          <w:sz w:val="28"/>
          <w:szCs w:val="28"/>
        </w:rPr>
        <w:t>дополнительной общеобразова</w:t>
      </w:r>
      <w:r w:rsidR="00663960" w:rsidRPr="00136E2D">
        <w:rPr>
          <w:b/>
          <w:sz w:val="28"/>
          <w:szCs w:val="28"/>
        </w:rPr>
        <w:t>тельной  программы</w:t>
      </w:r>
    </w:p>
    <w:p w:rsidR="004006E5" w:rsidRPr="00136E2D" w:rsidRDefault="004006E5" w:rsidP="0033132A">
      <w:pPr>
        <w:pStyle w:val="a3"/>
        <w:rPr>
          <w:sz w:val="28"/>
          <w:szCs w:val="28"/>
        </w:rPr>
      </w:pPr>
    </w:p>
    <w:p w:rsidR="00016A27" w:rsidRPr="00136E2D" w:rsidRDefault="00016A27" w:rsidP="0033132A">
      <w:pPr>
        <w:pStyle w:val="110"/>
        <w:spacing w:before="67" w:line="240" w:lineRule="auto"/>
        <w:ind w:left="2093"/>
        <w:jc w:val="both"/>
        <w:rPr>
          <w:sz w:val="28"/>
          <w:szCs w:val="28"/>
        </w:rPr>
      </w:pPr>
      <w:r w:rsidRPr="00136E2D">
        <w:rPr>
          <w:sz w:val="28"/>
          <w:szCs w:val="28"/>
        </w:rPr>
        <w:t>Материально-техническое обеспечение программы</w:t>
      </w:r>
    </w:p>
    <w:p w:rsidR="00016A27" w:rsidRPr="00136E2D" w:rsidRDefault="00016A27" w:rsidP="0033132A">
      <w:pPr>
        <w:tabs>
          <w:tab w:val="left" w:pos="650"/>
        </w:tabs>
        <w:ind w:right="850"/>
        <w:rPr>
          <w:sz w:val="28"/>
          <w:szCs w:val="28"/>
        </w:rPr>
      </w:pPr>
    </w:p>
    <w:p w:rsidR="00016A27" w:rsidRPr="00136E2D" w:rsidRDefault="00A519F1" w:rsidP="0033132A">
      <w:pPr>
        <w:pStyle w:val="a4"/>
        <w:numPr>
          <w:ilvl w:val="0"/>
          <w:numId w:val="2"/>
        </w:numPr>
        <w:tabs>
          <w:tab w:val="left" w:pos="650"/>
        </w:tabs>
        <w:ind w:right="856"/>
        <w:rPr>
          <w:sz w:val="28"/>
          <w:szCs w:val="28"/>
        </w:rPr>
      </w:pPr>
      <w:r w:rsidRPr="00136E2D">
        <w:rPr>
          <w:sz w:val="28"/>
          <w:szCs w:val="28"/>
        </w:rPr>
        <w:t>Класс для занятий группы 10</w:t>
      </w:r>
      <w:r w:rsidR="00016A27" w:rsidRPr="00136E2D">
        <w:rPr>
          <w:sz w:val="28"/>
          <w:szCs w:val="28"/>
        </w:rPr>
        <w:t xml:space="preserve"> человек, который укомплектован компьютерами с выделенным каналом выхода в Интернет, необходимым компьютерным программнымобеспечением.</w:t>
      </w:r>
    </w:p>
    <w:p w:rsidR="00016A27" w:rsidRPr="00136E2D" w:rsidRDefault="00016A27" w:rsidP="0033132A">
      <w:pPr>
        <w:pStyle w:val="a4"/>
        <w:numPr>
          <w:ilvl w:val="0"/>
          <w:numId w:val="2"/>
        </w:numPr>
        <w:tabs>
          <w:tab w:val="left" w:pos="650"/>
        </w:tabs>
        <w:rPr>
          <w:sz w:val="28"/>
          <w:szCs w:val="28"/>
        </w:rPr>
      </w:pPr>
      <w:r w:rsidRPr="00136E2D">
        <w:rPr>
          <w:sz w:val="28"/>
          <w:szCs w:val="28"/>
        </w:rPr>
        <w:t>Оборудование, необходимое для реализациипрограммы:</w:t>
      </w:r>
    </w:p>
    <w:p w:rsidR="00016A27" w:rsidRPr="00136E2D" w:rsidRDefault="00702E47" w:rsidP="0033132A">
      <w:pPr>
        <w:pStyle w:val="a4"/>
        <w:numPr>
          <w:ilvl w:val="1"/>
          <w:numId w:val="2"/>
        </w:numPr>
        <w:tabs>
          <w:tab w:val="left" w:pos="1072"/>
        </w:tabs>
        <w:rPr>
          <w:sz w:val="28"/>
          <w:szCs w:val="28"/>
        </w:rPr>
      </w:pPr>
      <w:r w:rsidRPr="00136E2D">
        <w:rPr>
          <w:sz w:val="28"/>
          <w:szCs w:val="28"/>
        </w:rPr>
        <w:t>мультиме</w:t>
      </w:r>
      <w:r w:rsidR="00016A27" w:rsidRPr="00136E2D">
        <w:rPr>
          <w:sz w:val="28"/>
          <w:szCs w:val="28"/>
        </w:rPr>
        <w:t>дийная проекционнаяустановка;</w:t>
      </w:r>
    </w:p>
    <w:p w:rsidR="00016A27" w:rsidRPr="00136E2D" w:rsidRDefault="00016A27" w:rsidP="0033132A">
      <w:pPr>
        <w:tabs>
          <w:tab w:val="left" w:pos="1074"/>
        </w:tabs>
        <w:rPr>
          <w:sz w:val="28"/>
          <w:szCs w:val="28"/>
        </w:rPr>
      </w:pPr>
      <w:r w:rsidRPr="00136E2D">
        <w:rPr>
          <w:sz w:val="28"/>
          <w:szCs w:val="28"/>
        </w:rPr>
        <w:t>Принтер черно-белый</w:t>
      </w:r>
      <w:proofErr w:type="gramStart"/>
      <w:r w:rsidRPr="00136E2D">
        <w:rPr>
          <w:sz w:val="28"/>
          <w:szCs w:val="28"/>
        </w:rPr>
        <w:t>,ц</w:t>
      </w:r>
      <w:proofErr w:type="gramEnd"/>
      <w:r w:rsidRPr="00136E2D">
        <w:rPr>
          <w:sz w:val="28"/>
          <w:szCs w:val="28"/>
        </w:rPr>
        <w:t>ветной;</w:t>
      </w:r>
    </w:p>
    <w:p w:rsidR="00016A27" w:rsidRPr="00136E2D" w:rsidRDefault="00016A27" w:rsidP="0033132A">
      <w:pPr>
        <w:pStyle w:val="a4"/>
        <w:numPr>
          <w:ilvl w:val="1"/>
          <w:numId w:val="2"/>
        </w:numPr>
        <w:tabs>
          <w:tab w:val="left" w:pos="1072"/>
        </w:tabs>
        <w:rPr>
          <w:sz w:val="28"/>
          <w:szCs w:val="28"/>
        </w:rPr>
      </w:pPr>
      <w:r w:rsidRPr="00136E2D">
        <w:rPr>
          <w:sz w:val="28"/>
          <w:szCs w:val="28"/>
        </w:rPr>
        <w:t>Сканер;</w:t>
      </w:r>
    </w:p>
    <w:p w:rsidR="00016A27" w:rsidRPr="00136E2D" w:rsidRDefault="00D06173" w:rsidP="0033132A">
      <w:pPr>
        <w:pStyle w:val="a4"/>
        <w:numPr>
          <w:ilvl w:val="1"/>
          <w:numId w:val="2"/>
        </w:numPr>
        <w:tabs>
          <w:tab w:val="left" w:pos="1072"/>
        </w:tabs>
        <w:rPr>
          <w:sz w:val="28"/>
          <w:szCs w:val="28"/>
        </w:rPr>
      </w:pPr>
      <w:r w:rsidRPr="00136E2D">
        <w:rPr>
          <w:sz w:val="28"/>
          <w:szCs w:val="28"/>
        </w:rPr>
        <w:t>Ксерокс;</w:t>
      </w:r>
    </w:p>
    <w:p w:rsidR="00016A27" w:rsidRPr="00136E2D" w:rsidRDefault="00016A27" w:rsidP="0033132A">
      <w:pPr>
        <w:tabs>
          <w:tab w:val="left" w:pos="1070"/>
        </w:tabs>
        <w:rPr>
          <w:sz w:val="28"/>
          <w:szCs w:val="28"/>
        </w:rPr>
      </w:pPr>
      <w:r w:rsidRPr="00136E2D">
        <w:rPr>
          <w:sz w:val="28"/>
          <w:szCs w:val="28"/>
        </w:rPr>
        <w:t>Цифроваявидеокамера.</w:t>
      </w:r>
    </w:p>
    <w:p w:rsidR="00016A27" w:rsidRPr="00136E2D" w:rsidRDefault="00016A27" w:rsidP="0033132A">
      <w:pPr>
        <w:pStyle w:val="a4"/>
        <w:numPr>
          <w:ilvl w:val="0"/>
          <w:numId w:val="2"/>
        </w:numPr>
        <w:tabs>
          <w:tab w:val="left" w:pos="650"/>
        </w:tabs>
        <w:ind w:right="850"/>
        <w:rPr>
          <w:sz w:val="28"/>
          <w:szCs w:val="28"/>
        </w:rPr>
      </w:pPr>
      <w:r w:rsidRPr="00136E2D">
        <w:rPr>
          <w:sz w:val="28"/>
          <w:szCs w:val="28"/>
        </w:rPr>
        <w:t xml:space="preserve">Материалы и оборудование для практических работ и природоохранных мероприятий: комплект </w:t>
      </w:r>
      <w:proofErr w:type="spellStart"/>
      <w:r w:rsidRPr="00136E2D">
        <w:rPr>
          <w:sz w:val="28"/>
          <w:szCs w:val="28"/>
        </w:rPr>
        <w:t>бинокуляров</w:t>
      </w:r>
      <w:proofErr w:type="spellEnd"/>
      <w:r w:rsidRPr="00136E2D">
        <w:rPr>
          <w:sz w:val="28"/>
          <w:szCs w:val="28"/>
        </w:rPr>
        <w:t xml:space="preserve"> и приспособлений для работы с оптикой, орудия лова гидробионтов (сачки, сетки, скребки), градусники, стерильные емкости для хранения собранногоматериала.</w:t>
      </w:r>
    </w:p>
    <w:p w:rsidR="00016A27" w:rsidRPr="00136E2D" w:rsidRDefault="00016A27" w:rsidP="0033132A">
      <w:pPr>
        <w:pStyle w:val="a4"/>
        <w:numPr>
          <w:ilvl w:val="0"/>
          <w:numId w:val="2"/>
        </w:numPr>
        <w:tabs>
          <w:tab w:val="left" w:pos="650"/>
        </w:tabs>
        <w:ind w:right="851"/>
        <w:rPr>
          <w:sz w:val="28"/>
          <w:szCs w:val="28"/>
        </w:rPr>
      </w:pPr>
      <w:r w:rsidRPr="00136E2D">
        <w:rPr>
          <w:sz w:val="28"/>
          <w:szCs w:val="28"/>
        </w:rPr>
        <w:t>Материалы для детского творчества и оформления природоохранной наглядности (акварель, гуашь, белая и цветная бумага, картон и ватман, фотоальбомы, фломастеры, маркеры идр.).</w:t>
      </w:r>
    </w:p>
    <w:p w:rsidR="00016A27" w:rsidRPr="00136E2D" w:rsidRDefault="00016A27" w:rsidP="0033132A">
      <w:pPr>
        <w:pStyle w:val="a4"/>
        <w:numPr>
          <w:ilvl w:val="0"/>
          <w:numId w:val="2"/>
        </w:numPr>
        <w:tabs>
          <w:tab w:val="left" w:pos="650"/>
        </w:tabs>
        <w:ind w:right="850"/>
        <w:rPr>
          <w:sz w:val="28"/>
          <w:szCs w:val="28"/>
        </w:rPr>
      </w:pPr>
      <w:r w:rsidRPr="00136E2D">
        <w:rPr>
          <w:sz w:val="28"/>
          <w:szCs w:val="28"/>
        </w:rPr>
        <w:t xml:space="preserve">Канцелярские принадлежности: ручки, карандаши, маркеры, корректоры; блокноты, тетради; бумага разных видов и </w:t>
      </w:r>
      <w:r w:rsidR="00634EF0" w:rsidRPr="00136E2D">
        <w:rPr>
          <w:sz w:val="28"/>
          <w:szCs w:val="28"/>
        </w:rPr>
        <w:t>формата (А3, А</w:t>
      </w:r>
      <w:proofErr w:type="gramStart"/>
      <w:r w:rsidR="00634EF0" w:rsidRPr="00136E2D">
        <w:rPr>
          <w:sz w:val="28"/>
          <w:szCs w:val="28"/>
        </w:rPr>
        <w:t>4</w:t>
      </w:r>
      <w:proofErr w:type="gramEnd"/>
      <w:r w:rsidR="00634EF0" w:rsidRPr="00136E2D">
        <w:rPr>
          <w:sz w:val="28"/>
          <w:szCs w:val="28"/>
        </w:rPr>
        <w:t xml:space="preserve">); клей, </w:t>
      </w:r>
      <w:proofErr w:type="spellStart"/>
      <w:r w:rsidR="00634EF0" w:rsidRPr="00136E2D">
        <w:rPr>
          <w:sz w:val="28"/>
          <w:szCs w:val="28"/>
        </w:rPr>
        <w:t>степлеры</w:t>
      </w:r>
      <w:proofErr w:type="spellEnd"/>
      <w:r w:rsidRPr="00136E2D">
        <w:rPr>
          <w:sz w:val="28"/>
          <w:szCs w:val="28"/>
        </w:rPr>
        <w:t>, ножницы; файлы, папки идр.</w:t>
      </w:r>
    </w:p>
    <w:p w:rsidR="00634EF0" w:rsidRPr="00136E2D" w:rsidRDefault="00634EF0" w:rsidP="0033132A">
      <w:pPr>
        <w:pStyle w:val="TableParagraph"/>
        <w:ind w:left="0"/>
        <w:rPr>
          <w:b/>
          <w:sz w:val="28"/>
          <w:szCs w:val="28"/>
        </w:rPr>
      </w:pPr>
    </w:p>
    <w:p w:rsidR="00634EF0" w:rsidRPr="00136E2D" w:rsidRDefault="00634EF0" w:rsidP="0033132A">
      <w:pPr>
        <w:pStyle w:val="110"/>
        <w:spacing w:before="3" w:line="240" w:lineRule="auto"/>
        <w:ind w:left="2692"/>
        <w:jc w:val="both"/>
        <w:rPr>
          <w:sz w:val="28"/>
          <w:szCs w:val="28"/>
        </w:rPr>
      </w:pPr>
      <w:r w:rsidRPr="00136E2D">
        <w:rPr>
          <w:sz w:val="28"/>
          <w:szCs w:val="28"/>
        </w:rPr>
        <w:t>Дидактическое и методическое обеспечение</w:t>
      </w:r>
    </w:p>
    <w:p w:rsidR="00634EF0" w:rsidRPr="00136E2D" w:rsidRDefault="00634EF0" w:rsidP="0033132A">
      <w:pPr>
        <w:pStyle w:val="a4"/>
        <w:numPr>
          <w:ilvl w:val="0"/>
          <w:numId w:val="5"/>
        </w:numPr>
        <w:tabs>
          <w:tab w:val="left" w:pos="477"/>
        </w:tabs>
        <w:ind w:left="142" w:right="863" w:firstLine="0"/>
        <w:rPr>
          <w:b/>
          <w:sz w:val="28"/>
          <w:szCs w:val="28"/>
        </w:rPr>
      </w:pPr>
      <w:r w:rsidRPr="00136E2D">
        <w:rPr>
          <w:b/>
          <w:sz w:val="28"/>
          <w:szCs w:val="28"/>
        </w:rPr>
        <w:t>Методические рекомендации, конспекты занятий, сценарии мероприятий, памятки для педагога:</w:t>
      </w:r>
    </w:p>
    <w:p w:rsidR="00634EF0" w:rsidRPr="00136E2D" w:rsidRDefault="00634EF0" w:rsidP="0033132A">
      <w:pPr>
        <w:pStyle w:val="a4"/>
        <w:tabs>
          <w:tab w:val="left" w:pos="1211"/>
        </w:tabs>
        <w:ind w:left="142" w:firstLine="0"/>
        <w:rPr>
          <w:sz w:val="28"/>
          <w:szCs w:val="28"/>
        </w:rPr>
      </w:pPr>
      <w:r w:rsidRPr="00136E2D">
        <w:rPr>
          <w:sz w:val="28"/>
          <w:szCs w:val="28"/>
        </w:rPr>
        <w:t>Материалы для проведения эко - викторина</w:t>
      </w:r>
      <w:proofErr w:type="gramStart"/>
      <w:r w:rsidRPr="00136E2D">
        <w:rPr>
          <w:spacing w:val="-4"/>
          <w:sz w:val="28"/>
          <w:szCs w:val="28"/>
        </w:rPr>
        <w:t>«З</w:t>
      </w:r>
      <w:proofErr w:type="gramEnd"/>
      <w:r w:rsidRPr="00136E2D">
        <w:rPr>
          <w:spacing w:val="-4"/>
          <w:sz w:val="28"/>
          <w:szCs w:val="28"/>
        </w:rPr>
        <w:t>натоки</w:t>
      </w:r>
      <w:r w:rsidR="00A519F1" w:rsidRPr="00136E2D">
        <w:rPr>
          <w:spacing w:val="-4"/>
          <w:sz w:val="28"/>
          <w:szCs w:val="28"/>
        </w:rPr>
        <w:t xml:space="preserve"> </w:t>
      </w:r>
      <w:r w:rsidRPr="00136E2D">
        <w:rPr>
          <w:spacing w:val="-6"/>
          <w:sz w:val="28"/>
          <w:szCs w:val="28"/>
        </w:rPr>
        <w:t>гидробиологии».</w:t>
      </w:r>
    </w:p>
    <w:p w:rsidR="00634EF0" w:rsidRPr="00136E2D" w:rsidRDefault="00634EF0" w:rsidP="0033132A">
      <w:pPr>
        <w:pStyle w:val="a4"/>
        <w:tabs>
          <w:tab w:val="left" w:pos="1304"/>
        </w:tabs>
        <w:ind w:left="142" w:right="858" w:firstLine="0"/>
        <w:rPr>
          <w:sz w:val="28"/>
          <w:szCs w:val="28"/>
        </w:rPr>
      </w:pPr>
      <w:r w:rsidRPr="00136E2D">
        <w:rPr>
          <w:sz w:val="28"/>
          <w:szCs w:val="28"/>
        </w:rPr>
        <w:t>Методические рекомендации по проведению коллоквиума «Экологическое состояние водных объектов нашегогорода».</w:t>
      </w:r>
    </w:p>
    <w:p w:rsidR="00634EF0" w:rsidRPr="00136E2D" w:rsidRDefault="00634EF0" w:rsidP="0033132A">
      <w:pPr>
        <w:pStyle w:val="a4"/>
        <w:tabs>
          <w:tab w:val="left" w:pos="1211"/>
        </w:tabs>
        <w:ind w:left="142" w:firstLine="0"/>
        <w:rPr>
          <w:sz w:val="28"/>
          <w:szCs w:val="28"/>
        </w:rPr>
      </w:pPr>
      <w:r w:rsidRPr="00136E2D">
        <w:rPr>
          <w:sz w:val="28"/>
          <w:szCs w:val="28"/>
        </w:rPr>
        <w:t>Методические рекомендации «Организация природоохранныхакций».</w:t>
      </w:r>
    </w:p>
    <w:p w:rsidR="00634EF0" w:rsidRPr="00136E2D" w:rsidRDefault="00634EF0" w:rsidP="0033132A">
      <w:pPr>
        <w:pStyle w:val="a4"/>
        <w:tabs>
          <w:tab w:val="left" w:pos="1249"/>
        </w:tabs>
        <w:ind w:left="142" w:right="841" w:firstLine="0"/>
        <w:rPr>
          <w:sz w:val="28"/>
          <w:szCs w:val="28"/>
        </w:rPr>
      </w:pPr>
      <w:r w:rsidRPr="00136E2D">
        <w:rPr>
          <w:sz w:val="28"/>
          <w:szCs w:val="28"/>
        </w:rPr>
        <w:t xml:space="preserve">Консультация для учащихся </w:t>
      </w:r>
      <w:r w:rsidRPr="00136E2D">
        <w:rPr>
          <w:spacing w:val="-5"/>
          <w:sz w:val="28"/>
          <w:szCs w:val="28"/>
        </w:rPr>
        <w:t xml:space="preserve">«Планирование индивидуальной </w:t>
      </w:r>
      <w:r w:rsidRPr="00136E2D">
        <w:rPr>
          <w:spacing w:val="-6"/>
          <w:sz w:val="28"/>
          <w:szCs w:val="28"/>
        </w:rPr>
        <w:t xml:space="preserve">исследовательской </w:t>
      </w:r>
      <w:r w:rsidRPr="00136E2D">
        <w:rPr>
          <w:spacing w:val="-5"/>
          <w:sz w:val="28"/>
          <w:szCs w:val="28"/>
        </w:rPr>
        <w:t>работы».</w:t>
      </w:r>
    </w:p>
    <w:p w:rsidR="00634EF0" w:rsidRPr="00136E2D" w:rsidRDefault="00634EF0" w:rsidP="0033132A">
      <w:pPr>
        <w:tabs>
          <w:tab w:val="left" w:pos="1355"/>
        </w:tabs>
        <w:ind w:right="850"/>
        <w:rPr>
          <w:sz w:val="28"/>
          <w:szCs w:val="28"/>
        </w:rPr>
      </w:pPr>
      <w:r w:rsidRPr="00136E2D">
        <w:rPr>
          <w:sz w:val="28"/>
          <w:szCs w:val="28"/>
        </w:rPr>
        <w:t>Консультация для учащихся «Методы отбора проб на полевом этапе исследований».</w:t>
      </w:r>
    </w:p>
    <w:p w:rsidR="00634EF0" w:rsidRPr="00136E2D" w:rsidRDefault="00634EF0" w:rsidP="0033132A">
      <w:pPr>
        <w:pStyle w:val="a4"/>
        <w:tabs>
          <w:tab w:val="left" w:pos="1211"/>
        </w:tabs>
        <w:ind w:left="142" w:firstLine="0"/>
        <w:rPr>
          <w:sz w:val="28"/>
          <w:szCs w:val="28"/>
        </w:rPr>
      </w:pPr>
      <w:r w:rsidRPr="00136E2D">
        <w:rPr>
          <w:sz w:val="28"/>
          <w:szCs w:val="28"/>
        </w:rPr>
        <w:t>Консультация для учащихся «Анализ материалов дневника полевойпрактики».</w:t>
      </w:r>
    </w:p>
    <w:p w:rsidR="00634EF0" w:rsidRPr="00136E2D" w:rsidRDefault="00634EF0" w:rsidP="0033132A">
      <w:pPr>
        <w:pStyle w:val="a4"/>
        <w:numPr>
          <w:ilvl w:val="0"/>
          <w:numId w:val="5"/>
        </w:numPr>
        <w:tabs>
          <w:tab w:val="left" w:pos="465"/>
        </w:tabs>
        <w:ind w:left="142" w:hanging="243"/>
        <w:rPr>
          <w:b/>
          <w:sz w:val="28"/>
          <w:szCs w:val="28"/>
        </w:rPr>
      </w:pPr>
      <w:r w:rsidRPr="00136E2D">
        <w:rPr>
          <w:b/>
          <w:sz w:val="28"/>
          <w:szCs w:val="28"/>
        </w:rPr>
        <w:t>Диагностический инструментарий:</w:t>
      </w:r>
    </w:p>
    <w:p w:rsidR="00634EF0" w:rsidRPr="00136E2D" w:rsidRDefault="00634EF0" w:rsidP="0033132A">
      <w:pPr>
        <w:pStyle w:val="a4"/>
        <w:tabs>
          <w:tab w:val="left" w:pos="1209"/>
        </w:tabs>
        <w:spacing w:before="66"/>
        <w:ind w:left="142" w:firstLine="0"/>
        <w:rPr>
          <w:sz w:val="28"/>
          <w:szCs w:val="28"/>
        </w:rPr>
      </w:pPr>
      <w:r w:rsidRPr="00136E2D">
        <w:rPr>
          <w:sz w:val="28"/>
          <w:szCs w:val="28"/>
        </w:rPr>
        <w:t>Критерии оценки ведения дневников полевойпрактики.</w:t>
      </w:r>
    </w:p>
    <w:p w:rsidR="00634EF0" w:rsidRPr="00136E2D" w:rsidRDefault="00634EF0" w:rsidP="0033132A">
      <w:pPr>
        <w:pStyle w:val="a4"/>
        <w:tabs>
          <w:tab w:val="left" w:pos="1209"/>
        </w:tabs>
        <w:ind w:left="142" w:firstLine="0"/>
        <w:rPr>
          <w:sz w:val="28"/>
          <w:szCs w:val="28"/>
        </w:rPr>
      </w:pPr>
      <w:r w:rsidRPr="00136E2D">
        <w:rPr>
          <w:sz w:val="28"/>
          <w:szCs w:val="28"/>
        </w:rPr>
        <w:t xml:space="preserve">Критерии самооценки учащимися </w:t>
      </w:r>
      <w:r w:rsidRPr="00136E2D">
        <w:rPr>
          <w:spacing w:val="-4"/>
          <w:sz w:val="28"/>
          <w:szCs w:val="28"/>
        </w:rPr>
        <w:t xml:space="preserve">итогов </w:t>
      </w:r>
      <w:r w:rsidRPr="00136E2D">
        <w:rPr>
          <w:spacing w:val="-6"/>
          <w:sz w:val="28"/>
          <w:szCs w:val="28"/>
        </w:rPr>
        <w:t>самостоятельной</w:t>
      </w:r>
      <w:r w:rsidRPr="00136E2D">
        <w:rPr>
          <w:spacing w:val="-5"/>
          <w:sz w:val="28"/>
          <w:szCs w:val="28"/>
        </w:rPr>
        <w:t>работы.</w:t>
      </w:r>
    </w:p>
    <w:p w:rsidR="00634EF0" w:rsidRPr="00136E2D" w:rsidRDefault="00634EF0" w:rsidP="0033132A">
      <w:pPr>
        <w:pStyle w:val="a4"/>
        <w:numPr>
          <w:ilvl w:val="0"/>
          <w:numId w:val="5"/>
        </w:numPr>
        <w:tabs>
          <w:tab w:val="left" w:pos="465"/>
        </w:tabs>
        <w:ind w:left="142" w:hanging="243"/>
        <w:rPr>
          <w:b/>
          <w:sz w:val="28"/>
          <w:szCs w:val="28"/>
        </w:rPr>
      </w:pPr>
      <w:r w:rsidRPr="00136E2D">
        <w:rPr>
          <w:b/>
          <w:sz w:val="28"/>
          <w:szCs w:val="28"/>
        </w:rPr>
        <w:lastRenderedPageBreak/>
        <w:t>Дидактические материалы дляучащихся:</w:t>
      </w:r>
    </w:p>
    <w:p w:rsidR="00634EF0" w:rsidRPr="00136E2D" w:rsidRDefault="00634EF0" w:rsidP="0033132A">
      <w:pPr>
        <w:pStyle w:val="a4"/>
        <w:tabs>
          <w:tab w:val="left" w:pos="1194"/>
        </w:tabs>
        <w:spacing w:before="1"/>
        <w:ind w:left="142" w:firstLine="0"/>
        <w:rPr>
          <w:sz w:val="28"/>
          <w:szCs w:val="28"/>
        </w:rPr>
      </w:pPr>
      <w:r w:rsidRPr="00136E2D">
        <w:rPr>
          <w:spacing w:val="-3"/>
          <w:sz w:val="28"/>
          <w:szCs w:val="28"/>
        </w:rPr>
        <w:t xml:space="preserve">Учебный фильм </w:t>
      </w:r>
      <w:r w:rsidRPr="00136E2D">
        <w:rPr>
          <w:spacing w:val="-4"/>
          <w:sz w:val="28"/>
          <w:szCs w:val="28"/>
        </w:rPr>
        <w:t xml:space="preserve">«Как </w:t>
      </w:r>
      <w:r w:rsidRPr="00136E2D">
        <w:rPr>
          <w:spacing w:val="-3"/>
          <w:sz w:val="28"/>
          <w:szCs w:val="28"/>
        </w:rPr>
        <w:t xml:space="preserve">правильно </w:t>
      </w:r>
      <w:r w:rsidRPr="00136E2D">
        <w:rPr>
          <w:spacing w:val="-4"/>
          <w:sz w:val="28"/>
          <w:szCs w:val="28"/>
        </w:rPr>
        <w:t xml:space="preserve">вести </w:t>
      </w:r>
      <w:r w:rsidRPr="00136E2D">
        <w:rPr>
          <w:spacing w:val="-3"/>
          <w:sz w:val="28"/>
          <w:szCs w:val="28"/>
        </w:rPr>
        <w:t xml:space="preserve">себя </w:t>
      </w:r>
      <w:r w:rsidRPr="00136E2D">
        <w:rPr>
          <w:sz w:val="28"/>
          <w:szCs w:val="28"/>
        </w:rPr>
        <w:t>в</w:t>
      </w:r>
      <w:r w:rsidRPr="00136E2D">
        <w:rPr>
          <w:spacing w:val="-4"/>
          <w:sz w:val="28"/>
          <w:szCs w:val="28"/>
        </w:rPr>
        <w:t>природе».</w:t>
      </w:r>
    </w:p>
    <w:p w:rsidR="00634EF0" w:rsidRPr="00136E2D" w:rsidRDefault="00634EF0" w:rsidP="0033132A">
      <w:pPr>
        <w:pStyle w:val="a4"/>
        <w:tabs>
          <w:tab w:val="left" w:pos="1197"/>
        </w:tabs>
        <w:ind w:left="142" w:firstLine="0"/>
        <w:rPr>
          <w:sz w:val="28"/>
          <w:szCs w:val="28"/>
        </w:rPr>
      </w:pPr>
      <w:r w:rsidRPr="00136E2D">
        <w:rPr>
          <w:spacing w:val="-4"/>
          <w:sz w:val="28"/>
          <w:szCs w:val="28"/>
        </w:rPr>
        <w:t xml:space="preserve">Инструкции </w:t>
      </w:r>
      <w:r w:rsidRPr="00136E2D">
        <w:rPr>
          <w:sz w:val="28"/>
          <w:szCs w:val="28"/>
        </w:rPr>
        <w:t xml:space="preserve">по </w:t>
      </w:r>
      <w:r w:rsidRPr="00136E2D">
        <w:rPr>
          <w:spacing w:val="-3"/>
          <w:sz w:val="28"/>
          <w:szCs w:val="28"/>
        </w:rPr>
        <w:t xml:space="preserve">проведению </w:t>
      </w:r>
      <w:r w:rsidRPr="00136E2D">
        <w:rPr>
          <w:spacing w:val="-4"/>
          <w:sz w:val="28"/>
          <w:szCs w:val="28"/>
        </w:rPr>
        <w:t>лабораторныхисследований.</w:t>
      </w:r>
    </w:p>
    <w:p w:rsidR="00634EF0" w:rsidRPr="00136E2D" w:rsidRDefault="00634EF0" w:rsidP="0033132A">
      <w:pPr>
        <w:pStyle w:val="a4"/>
        <w:tabs>
          <w:tab w:val="left" w:pos="1197"/>
        </w:tabs>
        <w:ind w:left="142" w:right="1071" w:firstLine="0"/>
        <w:rPr>
          <w:b/>
          <w:spacing w:val="-4"/>
          <w:sz w:val="28"/>
          <w:szCs w:val="28"/>
        </w:rPr>
      </w:pPr>
      <w:r w:rsidRPr="00136E2D">
        <w:rPr>
          <w:b/>
          <w:spacing w:val="-4"/>
          <w:sz w:val="28"/>
          <w:szCs w:val="28"/>
        </w:rPr>
        <w:t>Дидактические раздаточные материалы:</w:t>
      </w:r>
    </w:p>
    <w:p w:rsidR="00634EF0" w:rsidRPr="00136E2D" w:rsidRDefault="00634EF0" w:rsidP="0033132A">
      <w:pPr>
        <w:tabs>
          <w:tab w:val="left" w:pos="1197"/>
        </w:tabs>
        <w:ind w:right="1071"/>
        <w:rPr>
          <w:sz w:val="28"/>
          <w:szCs w:val="28"/>
        </w:rPr>
      </w:pPr>
      <w:r w:rsidRPr="00136E2D">
        <w:rPr>
          <w:spacing w:val="-4"/>
          <w:sz w:val="28"/>
          <w:szCs w:val="28"/>
        </w:rPr>
        <w:t xml:space="preserve">«Как </w:t>
      </w:r>
      <w:r w:rsidRPr="00136E2D">
        <w:rPr>
          <w:spacing w:val="-3"/>
          <w:sz w:val="28"/>
          <w:szCs w:val="28"/>
        </w:rPr>
        <w:t xml:space="preserve">правильно </w:t>
      </w:r>
      <w:r w:rsidRPr="00136E2D">
        <w:rPr>
          <w:spacing w:val="-4"/>
          <w:sz w:val="28"/>
          <w:szCs w:val="28"/>
        </w:rPr>
        <w:t xml:space="preserve">сформулировать </w:t>
      </w:r>
      <w:r w:rsidRPr="00136E2D">
        <w:rPr>
          <w:sz w:val="28"/>
          <w:szCs w:val="28"/>
        </w:rPr>
        <w:t xml:space="preserve">тему и </w:t>
      </w:r>
      <w:r w:rsidRPr="00136E2D">
        <w:rPr>
          <w:spacing w:val="-3"/>
          <w:sz w:val="28"/>
          <w:szCs w:val="28"/>
        </w:rPr>
        <w:t xml:space="preserve">составить план </w:t>
      </w:r>
      <w:r w:rsidRPr="00136E2D">
        <w:rPr>
          <w:spacing w:val="-4"/>
          <w:sz w:val="28"/>
          <w:szCs w:val="28"/>
        </w:rPr>
        <w:t>исследовательскойдеятельности».</w:t>
      </w:r>
    </w:p>
    <w:p w:rsidR="00634EF0" w:rsidRPr="00136E2D" w:rsidRDefault="00634EF0" w:rsidP="0033132A">
      <w:pPr>
        <w:pStyle w:val="a4"/>
        <w:tabs>
          <w:tab w:val="left" w:pos="1197"/>
        </w:tabs>
        <w:ind w:left="142" w:firstLine="0"/>
        <w:rPr>
          <w:sz w:val="28"/>
          <w:szCs w:val="28"/>
        </w:rPr>
      </w:pPr>
      <w:r w:rsidRPr="00136E2D">
        <w:rPr>
          <w:spacing w:val="-4"/>
          <w:sz w:val="28"/>
          <w:szCs w:val="28"/>
        </w:rPr>
        <w:t xml:space="preserve">Дневник </w:t>
      </w:r>
      <w:r w:rsidRPr="00136E2D">
        <w:rPr>
          <w:spacing w:val="-3"/>
          <w:sz w:val="28"/>
          <w:szCs w:val="28"/>
        </w:rPr>
        <w:t>полевой</w:t>
      </w:r>
      <w:r w:rsidRPr="00136E2D">
        <w:rPr>
          <w:spacing w:val="-4"/>
          <w:sz w:val="28"/>
          <w:szCs w:val="28"/>
        </w:rPr>
        <w:t>практики.</w:t>
      </w:r>
    </w:p>
    <w:p w:rsidR="00634EF0" w:rsidRPr="00136E2D" w:rsidRDefault="00634EF0" w:rsidP="0033132A">
      <w:pPr>
        <w:pStyle w:val="a4"/>
        <w:tabs>
          <w:tab w:val="left" w:pos="1197"/>
        </w:tabs>
        <w:ind w:left="142" w:firstLine="0"/>
        <w:rPr>
          <w:sz w:val="28"/>
          <w:szCs w:val="28"/>
        </w:rPr>
      </w:pPr>
      <w:r w:rsidRPr="00136E2D">
        <w:rPr>
          <w:spacing w:val="-4"/>
          <w:sz w:val="28"/>
          <w:szCs w:val="28"/>
        </w:rPr>
        <w:t xml:space="preserve">Памятка «Правила </w:t>
      </w:r>
      <w:r w:rsidRPr="00136E2D">
        <w:rPr>
          <w:spacing w:val="-3"/>
          <w:sz w:val="28"/>
          <w:szCs w:val="28"/>
        </w:rPr>
        <w:t xml:space="preserve">ведения </w:t>
      </w:r>
      <w:r w:rsidRPr="00136E2D">
        <w:rPr>
          <w:spacing w:val="-4"/>
          <w:sz w:val="28"/>
          <w:szCs w:val="28"/>
        </w:rPr>
        <w:t>дневника полевойпрактики».</w:t>
      </w:r>
    </w:p>
    <w:p w:rsidR="00634EF0" w:rsidRPr="00136E2D" w:rsidRDefault="00634EF0" w:rsidP="0033132A">
      <w:pPr>
        <w:pStyle w:val="a4"/>
        <w:tabs>
          <w:tab w:val="left" w:pos="1197"/>
        </w:tabs>
        <w:ind w:left="142" w:firstLine="0"/>
        <w:rPr>
          <w:sz w:val="28"/>
          <w:szCs w:val="28"/>
        </w:rPr>
      </w:pPr>
      <w:r w:rsidRPr="00136E2D">
        <w:rPr>
          <w:spacing w:val="-4"/>
          <w:sz w:val="28"/>
          <w:szCs w:val="28"/>
        </w:rPr>
        <w:t xml:space="preserve">Памятка </w:t>
      </w:r>
      <w:r w:rsidRPr="00136E2D">
        <w:rPr>
          <w:spacing w:val="-3"/>
          <w:sz w:val="28"/>
          <w:szCs w:val="28"/>
        </w:rPr>
        <w:t xml:space="preserve">для </w:t>
      </w:r>
      <w:r w:rsidRPr="00136E2D">
        <w:rPr>
          <w:spacing w:val="-4"/>
          <w:sz w:val="28"/>
          <w:szCs w:val="28"/>
        </w:rPr>
        <w:t xml:space="preserve">учащихся «Правила </w:t>
      </w:r>
      <w:r w:rsidRPr="00136E2D">
        <w:rPr>
          <w:spacing w:val="-3"/>
          <w:sz w:val="28"/>
          <w:szCs w:val="28"/>
        </w:rPr>
        <w:t xml:space="preserve">поведения </w:t>
      </w:r>
      <w:r w:rsidRPr="00136E2D">
        <w:rPr>
          <w:sz w:val="28"/>
          <w:szCs w:val="28"/>
        </w:rPr>
        <w:t>в</w:t>
      </w:r>
      <w:r w:rsidRPr="00136E2D">
        <w:rPr>
          <w:spacing w:val="-4"/>
          <w:sz w:val="28"/>
          <w:szCs w:val="28"/>
        </w:rPr>
        <w:t>природе».</w:t>
      </w:r>
    </w:p>
    <w:p w:rsidR="004006E5" w:rsidRPr="00136E2D" w:rsidRDefault="004006E5" w:rsidP="0033132A">
      <w:pPr>
        <w:pStyle w:val="a3"/>
        <w:spacing w:before="5"/>
        <w:rPr>
          <w:sz w:val="28"/>
          <w:szCs w:val="28"/>
        </w:rPr>
      </w:pPr>
    </w:p>
    <w:p w:rsidR="008E4908" w:rsidRPr="00136E2D" w:rsidRDefault="008E4908" w:rsidP="0033132A">
      <w:pPr>
        <w:ind w:left="3695"/>
        <w:jc w:val="both"/>
        <w:rPr>
          <w:b/>
          <w:sz w:val="28"/>
          <w:szCs w:val="28"/>
        </w:rPr>
      </w:pPr>
      <w:bookmarkStart w:id="3" w:name="_TOC_250000"/>
      <w:bookmarkEnd w:id="3"/>
    </w:p>
    <w:p w:rsidR="004006E5" w:rsidRPr="00136E2D" w:rsidRDefault="006209BF" w:rsidP="0033132A">
      <w:pPr>
        <w:ind w:left="3695"/>
        <w:jc w:val="both"/>
        <w:rPr>
          <w:b/>
          <w:sz w:val="28"/>
          <w:szCs w:val="28"/>
        </w:rPr>
      </w:pPr>
      <w:r w:rsidRPr="00136E2D">
        <w:rPr>
          <w:b/>
          <w:sz w:val="28"/>
          <w:szCs w:val="28"/>
        </w:rPr>
        <w:t>Кадровое обеспечение</w:t>
      </w:r>
    </w:p>
    <w:p w:rsidR="00F40CD5" w:rsidRPr="00136E2D" w:rsidRDefault="00F40CD5" w:rsidP="0033132A">
      <w:pPr>
        <w:ind w:left="3695"/>
        <w:jc w:val="both"/>
        <w:rPr>
          <w:b/>
          <w:sz w:val="28"/>
          <w:szCs w:val="28"/>
        </w:rPr>
      </w:pPr>
    </w:p>
    <w:p w:rsidR="004006E5" w:rsidRPr="00136E2D" w:rsidRDefault="00F40CD5" w:rsidP="0033132A">
      <w:pPr>
        <w:pStyle w:val="a3"/>
        <w:ind w:left="222" w:right="853" w:firstLine="566"/>
        <w:jc w:val="both"/>
        <w:rPr>
          <w:sz w:val="28"/>
          <w:szCs w:val="28"/>
        </w:rPr>
      </w:pPr>
      <w:r w:rsidRPr="00136E2D">
        <w:rPr>
          <w:sz w:val="28"/>
          <w:szCs w:val="28"/>
        </w:rPr>
        <w:t>Педа</w:t>
      </w:r>
      <w:r w:rsidR="002823F1" w:rsidRPr="00136E2D">
        <w:rPr>
          <w:sz w:val="28"/>
          <w:szCs w:val="28"/>
        </w:rPr>
        <w:t>гоги дополнительного образования, а  так</w:t>
      </w:r>
      <w:r w:rsidRPr="00136E2D">
        <w:rPr>
          <w:sz w:val="28"/>
          <w:szCs w:val="28"/>
        </w:rPr>
        <w:t xml:space="preserve">же </w:t>
      </w:r>
      <w:r w:rsidR="006209BF" w:rsidRPr="00136E2D">
        <w:rPr>
          <w:sz w:val="28"/>
          <w:szCs w:val="28"/>
        </w:rPr>
        <w:t xml:space="preserve"> для консультирования по определенным темам к работе по прогр</w:t>
      </w:r>
      <w:r w:rsidR="000E18A4" w:rsidRPr="00136E2D">
        <w:rPr>
          <w:sz w:val="28"/>
          <w:szCs w:val="28"/>
        </w:rPr>
        <w:t>амме могут привлекаться</w:t>
      </w:r>
      <w:r w:rsidR="00634EF0" w:rsidRPr="00136E2D">
        <w:rPr>
          <w:sz w:val="28"/>
          <w:szCs w:val="28"/>
        </w:rPr>
        <w:t xml:space="preserve">, учителя </w:t>
      </w:r>
      <w:r w:rsidR="006209BF" w:rsidRPr="00136E2D">
        <w:rPr>
          <w:sz w:val="28"/>
          <w:szCs w:val="28"/>
        </w:rPr>
        <w:t>биологи, экологи</w:t>
      </w:r>
      <w:r w:rsidR="000E18A4" w:rsidRPr="00136E2D">
        <w:rPr>
          <w:sz w:val="28"/>
          <w:szCs w:val="28"/>
        </w:rPr>
        <w:t xml:space="preserve"> школ города</w:t>
      </w:r>
      <w:r w:rsidR="006209BF" w:rsidRPr="00136E2D">
        <w:rPr>
          <w:sz w:val="28"/>
          <w:szCs w:val="28"/>
        </w:rPr>
        <w:t>.</w:t>
      </w:r>
    </w:p>
    <w:p w:rsidR="005410CE" w:rsidRPr="00136E2D" w:rsidRDefault="005410CE" w:rsidP="0033132A">
      <w:pPr>
        <w:shd w:val="clear" w:color="auto" w:fill="FFFFFF"/>
        <w:spacing w:before="96" w:after="120"/>
        <w:jc w:val="center"/>
        <w:rPr>
          <w:b/>
          <w:color w:val="000000"/>
          <w:sz w:val="28"/>
          <w:szCs w:val="28"/>
        </w:rPr>
      </w:pPr>
    </w:p>
    <w:p w:rsidR="00F5303E" w:rsidRPr="00136E2D" w:rsidRDefault="00F5303E" w:rsidP="0033132A">
      <w:pPr>
        <w:shd w:val="clear" w:color="auto" w:fill="FFFFFF"/>
        <w:spacing w:before="96" w:after="120"/>
        <w:rPr>
          <w:b/>
          <w:color w:val="000000"/>
          <w:sz w:val="28"/>
          <w:szCs w:val="28"/>
        </w:rPr>
      </w:pPr>
      <w:r w:rsidRPr="00136E2D">
        <w:rPr>
          <w:b/>
          <w:color w:val="000000"/>
          <w:sz w:val="28"/>
          <w:szCs w:val="28"/>
        </w:rPr>
        <w:t xml:space="preserve">                                                        С</w:t>
      </w:r>
      <w:r w:rsidR="005410CE" w:rsidRPr="00136E2D">
        <w:rPr>
          <w:b/>
          <w:color w:val="000000"/>
          <w:sz w:val="28"/>
          <w:szCs w:val="28"/>
        </w:rPr>
        <w:t>амоуправления детей в летнем лагере.</w:t>
      </w:r>
    </w:p>
    <w:p w:rsidR="005410CE" w:rsidRPr="00136E2D" w:rsidRDefault="005410CE" w:rsidP="0033132A">
      <w:pPr>
        <w:widowControl/>
        <w:numPr>
          <w:ilvl w:val="0"/>
          <w:numId w:val="19"/>
        </w:numPr>
        <w:shd w:val="clear" w:color="auto" w:fill="FFFFFF"/>
        <w:autoSpaceDE/>
        <w:autoSpaceDN/>
        <w:spacing w:before="100" w:beforeAutospacing="1" w:after="24"/>
        <w:ind w:left="768"/>
        <w:jc w:val="both"/>
        <w:rPr>
          <w:color w:val="000000"/>
          <w:sz w:val="28"/>
          <w:szCs w:val="28"/>
        </w:rPr>
      </w:pPr>
      <w:proofErr w:type="spellStart"/>
      <w:r w:rsidRPr="00136E2D">
        <w:rPr>
          <w:i/>
          <w:iCs/>
          <w:color w:val="000000"/>
          <w:sz w:val="28"/>
          <w:szCs w:val="28"/>
        </w:rPr>
        <w:t>Самоактивизация</w:t>
      </w:r>
      <w:proofErr w:type="spellEnd"/>
      <w:r w:rsidRPr="00136E2D">
        <w:rPr>
          <w:color w:val="000000"/>
          <w:sz w:val="28"/>
          <w:szCs w:val="28"/>
        </w:rPr>
        <w:t>. Предполагает приобщение как можно большего числа членов коллектива к решению проблем управления.</w:t>
      </w:r>
    </w:p>
    <w:p w:rsidR="005410CE" w:rsidRPr="00136E2D" w:rsidRDefault="005410CE" w:rsidP="0033132A">
      <w:pPr>
        <w:widowControl/>
        <w:numPr>
          <w:ilvl w:val="0"/>
          <w:numId w:val="19"/>
        </w:numPr>
        <w:shd w:val="clear" w:color="auto" w:fill="FFFFFF"/>
        <w:autoSpaceDE/>
        <w:autoSpaceDN/>
        <w:spacing w:before="100" w:beforeAutospacing="1" w:after="24"/>
        <w:ind w:left="768"/>
        <w:jc w:val="both"/>
        <w:rPr>
          <w:color w:val="000000"/>
          <w:sz w:val="28"/>
          <w:szCs w:val="28"/>
        </w:rPr>
      </w:pPr>
      <w:r w:rsidRPr="00136E2D">
        <w:rPr>
          <w:i/>
          <w:iCs/>
          <w:color w:val="000000"/>
          <w:sz w:val="28"/>
          <w:szCs w:val="28"/>
        </w:rPr>
        <w:t>Организационное саморегулирование</w:t>
      </w:r>
      <w:proofErr w:type="gramStart"/>
      <w:r w:rsidRPr="00136E2D">
        <w:rPr>
          <w:color w:val="000000"/>
          <w:sz w:val="28"/>
          <w:szCs w:val="28"/>
        </w:rPr>
        <w:t>.</w:t>
      </w:r>
      <w:r w:rsidR="003E6A5C" w:rsidRPr="00136E2D">
        <w:rPr>
          <w:bCs/>
          <w:sz w:val="28"/>
          <w:szCs w:val="28"/>
        </w:rPr>
        <w:t>Д</w:t>
      </w:r>
      <w:proofErr w:type="gramEnd"/>
      <w:r w:rsidR="003E6A5C" w:rsidRPr="00136E2D">
        <w:rPr>
          <w:bCs/>
          <w:sz w:val="28"/>
          <w:szCs w:val="28"/>
        </w:rPr>
        <w:t>ействует в лагере</w:t>
      </w:r>
      <w:r w:rsidR="00F5303E" w:rsidRPr="00136E2D">
        <w:rPr>
          <w:bCs/>
          <w:sz w:val="28"/>
          <w:szCs w:val="28"/>
        </w:rPr>
        <w:t xml:space="preserve"> орган управления</w:t>
      </w:r>
      <w:r w:rsidRPr="00136E2D">
        <w:rPr>
          <w:bCs/>
          <w:sz w:val="28"/>
          <w:szCs w:val="28"/>
        </w:rPr>
        <w:t xml:space="preserve"> «Исследователь»</w:t>
      </w:r>
    </w:p>
    <w:p w:rsidR="005410CE" w:rsidRPr="00136E2D" w:rsidRDefault="005410CE" w:rsidP="0033132A">
      <w:pPr>
        <w:widowControl/>
        <w:numPr>
          <w:ilvl w:val="0"/>
          <w:numId w:val="19"/>
        </w:numPr>
        <w:shd w:val="clear" w:color="auto" w:fill="FFFFFF"/>
        <w:autoSpaceDE/>
        <w:autoSpaceDN/>
        <w:spacing w:before="100" w:beforeAutospacing="1" w:after="24"/>
        <w:ind w:left="768"/>
        <w:jc w:val="both"/>
        <w:rPr>
          <w:color w:val="000000"/>
          <w:sz w:val="28"/>
          <w:szCs w:val="28"/>
        </w:rPr>
      </w:pPr>
      <w:r w:rsidRPr="00136E2D">
        <w:rPr>
          <w:i/>
          <w:iCs/>
          <w:color w:val="000000"/>
          <w:sz w:val="28"/>
          <w:szCs w:val="28"/>
        </w:rPr>
        <w:t>Коллективный самоконтроль</w:t>
      </w:r>
      <w:r w:rsidRPr="00136E2D">
        <w:rPr>
          <w:color w:val="000000"/>
          <w:sz w:val="28"/>
          <w:szCs w:val="28"/>
        </w:rPr>
        <w:t>. Предполагает постоянный самоанализ органами самоуправления и отдельными о</w:t>
      </w:r>
      <w:r w:rsidR="00982A9E" w:rsidRPr="00136E2D">
        <w:rPr>
          <w:color w:val="000000"/>
          <w:sz w:val="28"/>
          <w:szCs w:val="28"/>
        </w:rPr>
        <w:t xml:space="preserve">рганизаторами по </w:t>
      </w:r>
      <w:r w:rsidRPr="00136E2D">
        <w:rPr>
          <w:color w:val="000000"/>
          <w:sz w:val="28"/>
          <w:szCs w:val="28"/>
        </w:rPr>
        <w:t>поиск</w:t>
      </w:r>
      <w:r w:rsidR="00982A9E" w:rsidRPr="00136E2D">
        <w:rPr>
          <w:color w:val="000000"/>
          <w:sz w:val="28"/>
          <w:szCs w:val="28"/>
        </w:rPr>
        <w:t>у</w:t>
      </w:r>
      <w:r w:rsidRPr="00136E2D">
        <w:rPr>
          <w:color w:val="000000"/>
          <w:sz w:val="28"/>
          <w:szCs w:val="28"/>
        </w:rPr>
        <w:t xml:space="preserve"> новых, более </w:t>
      </w:r>
      <w:r w:rsidR="00982A9E" w:rsidRPr="00136E2D">
        <w:rPr>
          <w:color w:val="000000"/>
          <w:sz w:val="28"/>
          <w:szCs w:val="28"/>
        </w:rPr>
        <w:t>эффективных путей.</w:t>
      </w:r>
    </w:p>
    <w:p w:rsidR="005410CE" w:rsidRPr="00136E2D" w:rsidRDefault="005410CE" w:rsidP="0033132A">
      <w:pPr>
        <w:spacing w:after="120"/>
        <w:contextualSpacing/>
        <w:jc w:val="both"/>
        <w:rPr>
          <w:bCs/>
          <w:sz w:val="28"/>
          <w:szCs w:val="28"/>
        </w:rPr>
      </w:pPr>
    </w:p>
    <w:p w:rsidR="005410CE" w:rsidRPr="00136E2D" w:rsidRDefault="005410CE" w:rsidP="0033132A">
      <w:pPr>
        <w:pStyle w:val="110"/>
        <w:spacing w:before="90" w:line="240" w:lineRule="auto"/>
        <w:ind w:left="2865"/>
        <w:rPr>
          <w:sz w:val="28"/>
          <w:szCs w:val="28"/>
        </w:rPr>
      </w:pPr>
    </w:p>
    <w:p w:rsidR="004006E5" w:rsidRPr="00136E2D" w:rsidRDefault="006209BF" w:rsidP="0033132A">
      <w:pPr>
        <w:pStyle w:val="110"/>
        <w:spacing w:before="90" w:line="240" w:lineRule="auto"/>
        <w:ind w:left="2865"/>
        <w:rPr>
          <w:sz w:val="28"/>
          <w:szCs w:val="28"/>
        </w:rPr>
      </w:pPr>
      <w:r w:rsidRPr="00136E2D">
        <w:rPr>
          <w:sz w:val="28"/>
          <w:szCs w:val="28"/>
        </w:rPr>
        <w:t>Литература для педагога и учащихся</w:t>
      </w:r>
    </w:p>
    <w:p w:rsidR="004006E5" w:rsidRPr="00136E2D" w:rsidRDefault="006209BF" w:rsidP="0033132A">
      <w:pPr>
        <w:spacing w:before="1"/>
        <w:ind w:left="222"/>
        <w:rPr>
          <w:b/>
          <w:sz w:val="28"/>
          <w:szCs w:val="28"/>
        </w:rPr>
      </w:pPr>
      <w:r w:rsidRPr="00136E2D">
        <w:rPr>
          <w:b/>
          <w:sz w:val="28"/>
          <w:szCs w:val="28"/>
        </w:rPr>
        <w:t>Для детей:</w:t>
      </w:r>
    </w:p>
    <w:p w:rsidR="004006E5" w:rsidRPr="00136E2D" w:rsidRDefault="006209BF" w:rsidP="0033132A">
      <w:pPr>
        <w:pStyle w:val="a4"/>
        <w:numPr>
          <w:ilvl w:val="0"/>
          <w:numId w:val="4"/>
        </w:numPr>
        <w:tabs>
          <w:tab w:val="left" w:pos="789"/>
        </w:tabs>
        <w:ind w:right="845"/>
        <w:rPr>
          <w:sz w:val="28"/>
          <w:szCs w:val="28"/>
        </w:rPr>
      </w:pPr>
      <w:r w:rsidRPr="00136E2D">
        <w:rPr>
          <w:sz w:val="28"/>
          <w:szCs w:val="28"/>
        </w:rPr>
        <w:t>Алексеев, В.А. 300 вопросов и ответов по экологии. – Ярославль</w:t>
      </w:r>
      <w:proofErr w:type="gramStart"/>
      <w:r w:rsidRPr="00136E2D">
        <w:rPr>
          <w:sz w:val="28"/>
          <w:szCs w:val="28"/>
        </w:rPr>
        <w:t xml:space="preserve"> :</w:t>
      </w:r>
      <w:proofErr w:type="gramEnd"/>
      <w:r w:rsidRPr="00136E2D">
        <w:rPr>
          <w:sz w:val="28"/>
          <w:szCs w:val="28"/>
        </w:rPr>
        <w:t xml:space="preserve"> Академия развития, 1998. – 240с. - (Серия «Расширяем кругозордетей»).</w:t>
      </w:r>
    </w:p>
    <w:p w:rsidR="004006E5" w:rsidRPr="00136E2D" w:rsidRDefault="006209BF" w:rsidP="0033132A">
      <w:pPr>
        <w:pStyle w:val="a4"/>
        <w:numPr>
          <w:ilvl w:val="0"/>
          <w:numId w:val="4"/>
        </w:numPr>
        <w:tabs>
          <w:tab w:val="left" w:pos="789"/>
        </w:tabs>
        <w:ind w:right="847"/>
        <w:rPr>
          <w:sz w:val="28"/>
          <w:szCs w:val="28"/>
        </w:rPr>
      </w:pPr>
      <w:proofErr w:type="spellStart"/>
      <w:r w:rsidRPr="00136E2D">
        <w:rPr>
          <w:sz w:val="28"/>
          <w:szCs w:val="28"/>
        </w:rPr>
        <w:t>Ашихмина</w:t>
      </w:r>
      <w:proofErr w:type="spellEnd"/>
      <w:r w:rsidRPr="00136E2D">
        <w:rPr>
          <w:sz w:val="28"/>
          <w:szCs w:val="28"/>
        </w:rPr>
        <w:t>, Т.Я. Школьный экологический мониторинг. – М.</w:t>
      </w:r>
      <w:proofErr w:type="gramStart"/>
      <w:r w:rsidRPr="00136E2D">
        <w:rPr>
          <w:sz w:val="28"/>
          <w:szCs w:val="28"/>
        </w:rPr>
        <w:t xml:space="preserve"> :</w:t>
      </w:r>
      <w:proofErr w:type="spellStart"/>
      <w:proofErr w:type="gramEnd"/>
      <w:r w:rsidRPr="00136E2D">
        <w:rPr>
          <w:sz w:val="28"/>
          <w:szCs w:val="28"/>
        </w:rPr>
        <w:t>Агар</w:t>
      </w:r>
      <w:proofErr w:type="spellEnd"/>
      <w:r w:rsidRPr="00136E2D">
        <w:rPr>
          <w:sz w:val="28"/>
          <w:szCs w:val="28"/>
        </w:rPr>
        <w:t xml:space="preserve">, </w:t>
      </w:r>
      <w:proofErr w:type="spellStart"/>
      <w:r w:rsidRPr="00136E2D">
        <w:rPr>
          <w:sz w:val="28"/>
          <w:szCs w:val="28"/>
        </w:rPr>
        <w:t>Рандеву-АМ</w:t>
      </w:r>
      <w:proofErr w:type="spellEnd"/>
      <w:r w:rsidRPr="00136E2D">
        <w:rPr>
          <w:sz w:val="28"/>
          <w:szCs w:val="28"/>
        </w:rPr>
        <w:t>, 2000. -385с.</w:t>
      </w:r>
    </w:p>
    <w:p w:rsidR="004006E5" w:rsidRPr="00136E2D" w:rsidRDefault="006209BF" w:rsidP="0033132A">
      <w:pPr>
        <w:pStyle w:val="110"/>
        <w:spacing w:line="240" w:lineRule="auto"/>
        <w:ind w:left="222"/>
        <w:jc w:val="both"/>
        <w:rPr>
          <w:sz w:val="28"/>
          <w:szCs w:val="28"/>
        </w:rPr>
      </w:pPr>
      <w:r w:rsidRPr="00136E2D">
        <w:rPr>
          <w:sz w:val="28"/>
          <w:szCs w:val="28"/>
        </w:rPr>
        <w:t>Для педагога:</w:t>
      </w:r>
    </w:p>
    <w:p w:rsidR="00C902EA" w:rsidRPr="00136E2D" w:rsidRDefault="00C902EA" w:rsidP="0033132A">
      <w:pPr>
        <w:pStyle w:val="110"/>
        <w:spacing w:line="240" w:lineRule="auto"/>
        <w:ind w:left="222"/>
        <w:jc w:val="both"/>
        <w:rPr>
          <w:sz w:val="28"/>
          <w:szCs w:val="28"/>
        </w:rPr>
      </w:pPr>
    </w:p>
    <w:p w:rsidR="004006E5" w:rsidRPr="00136E2D" w:rsidRDefault="006209BF" w:rsidP="0033132A">
      <w:pPr>
        <w:pStyle w:val="a4"/>
        <w:numPr>
          <w:ilvl w:val="0"/>
          <w:numId w:val="3"/>
        </w:numPr>
        <w:tabs>
          <w:tab w:val="left" w:pos="789"/>
        </w:tabs>
        <w:ind w:right="848"/>
        <w:rPr>
          <w:sz w:val="28"/>
          <w:szCs w:val="28"/>
        </w:rPr>
      </w:pPr>
      <w:proofErr w:type="spellStart"/>
      <w:r w:rsidRPr="00136E2D">
        <w:rPr>
          <w:sz w:val="28"/>
          <w:szCs w:val="28"/>
        </w:rPr>
        <w:t>Горидченко</w:t>
      </w:r>
      <w:proofErr w:type="spellEnd"/>
      <w:r w:rsidRPr="00136E2D">
        <w:rPr>
          <w:sz w:val="28"/>
          <w:szCs w:val="28"/>
        </w:rPr>
        <w:t>, Т.П. Методика оценки экологического состояния водоёма по организмаммакрозообентоса./Т.П.Горидченко</w:t>
      </w:r>
      <w:proofErr w:type="gramStart"/>
      <w:r w:rsidRPr="00136E2D">
        <w:rPr>
          <w:sz w:val="28"/>
          <w:szCs w:val="28"/>
        </w:rPr>
        <w:t>,Л</w:t>
      </w:r>
      <w:proofErr w:type="gramEnd"/>
      <w:r w:rsidRPr="00136E2D">
        <w:rPr>
          <w:sz w:val="28"/>
          <w:szCs w:val="28"/>
        </w:rPr>
        <w:t>.А.Ганьшина.-М.:АсХО,1994.</w:t>
      </w:r>
    </w:p>
    <w:p w:rsidR="004006E5" w:rsidRPr="00136E2D" w:rsidRDefault="006209BF" w:rsidP="0033132A">
      <w:pPr>
        <w:pStyle w:val="a3"/>
        <w:ind w:left="788"/>
        <w:jc w:val="both"/>
        <w:rPr>
          <w:sz w:val="28"/>
          <w:szCs w:val="28"/>
        </w:rPr>
      </w:pPr>
      <w:r w:rsidRPr="00136E2D">
        <w:rPr>
          <w:sz w:val="28"/>
          <w:szCs w:val="28"/>
        </w:rPr>
        <w:t>- 37с.</w:t>
      </w:r>
    </w:p>
    <w:p w:rsidR="004006E5" w:rsidRPr="00136E2D" w:rsidRDefault="006209BF" w:rsidP="0033132A">
      <w:pPr>
        <w:pStyle w:val="a4"/>
        <w:numPr>
          <w:ilvl w:val="0"/>
          <w:numId w:val="3"/>
        </w:numPr>
        <w:tabs>
          <w:tab w:val="left" w:pos="789"/>
        </w:tabs>
        <w:ind w:right="847"/>
        <w:rPr>
          <w:sz w:val="28"/>
          <w:szCs w:val="28"/>
        </w:rPr>
      </w:pPr>
      <w:r w:rsidRPr="00136E2D">
        <w:rPr>
          <w:sz w:val="28"/>
          <w:szCs w:val="28"/>
        </w:rPr>
        <w:t xml:space="preserve">Дневник юного исследователя природы: Учебное пособие для </w:t>
      </w:r>
      <w:r w:rsidRPr="00136E2D">
        <w:rPr>
          <w:sz w:val="28"/>
          <w:szCs w:val="28"/>
        </w:rPr>
        <w:lastRenderedPageBreak/>
        <w:t xml:space="preserve">уч-ся </w:t>
      </w:r>
      <w:proofErr w:type="spellStart"/>
      <w:r w:rsidRPr="00136E2D">
        <w:rPr>
          <w:sz w:val="28"/>
          <w:szCs w:val="28"/>
        </w:rPr>
        <w:t>шк</w:t>
      </w:r>
      <w:proofErr w:type="spellEnd"/>
      <w:r w:rsidRPr="00136E2D">
        <w:rPr>
          <w:sz w:val="28"/>
          <w:szCs w:val="28"/>
        </w:rPr>
        <w:t xml:space="preserve">. и </w:t>
      </w:r>
      <w:proofErr w:type="spellStart"/>
      <w:r w:rsidRPr="00136E2D">
        <w:rPr>
          <w:sz w:val="28"/>
          <w:szCs w:val="28"/>
        </w:rPr>
        <w:t>кл</w:t>
      </w:r>
      <w:proofErr w:type="spellEnd"/>
      <w:r w:rsidRPr="00136E2D">
        <w:rPr>
          <w:sz w:val="28"/>
          <w:szCs w:val="28"/>
        </w:rPr>
        <w:t xml:space="preserve">. биолого-химического и географического профиля. / О.А. </w:t>
      </w:r>
      <w:proofErr w:type="spellStart"/>
      <w:r w:rsidRPr="00136E2D">
        <w:rPr>
          <w:sz w:val="28"/>
          <w:szCs w:val="28"/>
        </w:rPr>
        <w:t>Хлебосолова</w:t>
      </w:r>
      <w:proofErr w:type="spellEnd"/>
      <w:r w:rsidRPr="00136E2D">
        <w:rPr>
          <w:sz w:val="28"/>
          <w:szCs w:val="28"/>
        </w:rPr>
        <w:t xml:space="preserve">, О.А. Макарова, Е.И. Хлебосолов, Ю.А. </w:t>
      </w:r>
      <w:proofErr w:type="spellStart"/>
      <w:r w:rsidRPr="00136E2D">
        <w:rPr>
          <w:sz w:val="28"/>
          <w:szCs w:val="28"/>
        </w:rPr>
        <w:t>Кушель</w:t>
      </w:r>
      <w:proofErr w:type="spellEnd"/>
      <w:r w:rsidRPr="00136E2D">
        <w:rPr>
          <w:sz w:val="28"/>
          <w:szCs w:val="28"/>
        </w:rPr>
        <w:t>. - М.</w:t>
      </w:r>
      <w:proofErr w:type="gramStart"/>
      <w:r w:rsidRPr="00136E2D">
        <w:rPr>
          <w:sz w:val="28"/>
          <w:szCs w:val="28"/>
        </w:rPr>
        <w:t xml:space="preserve"> :</w:t>
      </w:r>
      <w:proofErr w:type="spellStart"/>
      <w:proofErr w:type="gramEnd"/>
      <w:r w:rsidRPr="00136E2D">
        <w:rPr>
          <w:sz w:val="28"/>
          <w:szCs w:val="28"/>
        </w:rPr>
        <w:t>Владос</w:t>
      </w:r>
      <w:proofErr w:type="spellEnd"/>
      <w:r w:rsidRPr="00136E2D">
        <w:rPr>
          <w:sz w:val="28"/>
          <w:szCs w:val="28"/>
        </w:rPr>
        <w:t>, 2004. – 80с.</w:t>
      </w:r>
    </w:p>
    <w:p w:rsidR="004006E5" w:rsidRPr="00136E2D" w:rsidRDefault="006209BF" w:rsidP="0033132A">
      <w:pPr>
        <w:pStyle w:val="a4"/>
        <w:numPr>
          <w:ilvl w:val="0"/>
          <w:numId w:val="3"/>
        </w:numPr>
        <w:tabs>
          <w:tab w:val="left" w:pos="789"/>
        </w:tabs>
        <w:ind w:right="842"/>
        <w:rPr>
          <w:sz w:val="28"/>
          <w:szCs w:val="28"/>
        </w:rPr>
      </w:pPr>
      <w:r w:rsidRPr="00136E2D">
        <w:rPr>
          <w:sz w:val="28"/>
          <w:szCs w:val="28"/>
        </w:rPr>
        <w:t>Изучаем экологию экспериментально: Практикум по экологической оценке состояния окружающей среды / С.В. Алексеев, А.М. Беккер. - СПб</w:t>
      </w:r>
      <w:proofErr w:type="gramStart"/>
      <w:r w:rsidRPr="00136E2D">
        <w:rPr>
          <w:sz w:val="28"/>
          <w:szCs w:val="28"/>
        </w:rPr>
        <w:t xml:space="preserve">. : </w:t>
      </w:r>
      <w:proofErr w:type="gramEnd"/>
      <w:r w:rsidRPr="00136E2D">
        <w:rPr>
          <w:sz w:val="28"/>
          <w:szCs w:val="28"/>
        </w:rPr>
        <w:t xml:space="preserve">Санкт- Петербургский ун-т </w:t>
      </w:r>
      <w:proofErr w:type="spellStart"/>
      <w:r w:rsidRPr="00136E2D">
        <w:rPr>
          <w:sz w:val="28"/>
          <w:szCs w:val="28"/>
        </w:rPr>
        <w:t>пед</w:t>
      </w:r>
      <w:proofErr w:type="spellEnd"/>
      <w:r w:rsidRPr="00136E2D">
        <w:rPr>
          <w:sz w:val="28"/>
          <w:szCs w:val="28"/>
        </w:rPr>
        <w:t>. мастерства, 1993. - 64с.</w:t>
      </w:r>
    </w:p>
    <w:p w:rsidR="004006E5" w:rsidRPr="00136E2D" w:rsidRDefault="00500A69" w:rsidP="0033132A">
      <w:pPr>
        <w:pStyle w:val="a4"/>
        <w:numPr>
          <w:ilvl w:val="0"/>
          <w:numId w:val="3"/>
        </w:numPr>
        <w:tabs>
          <w:tab w:val="left" w:pos="789"/>
        </w:tabs>
        <w:ind w:right="845"/>
        <w:rPr>
          <w:sz w:val="28"/>
          <w:szCs w:val="28"/>
        </w:rPr>
      </w:pPr>
      <w:r w:rsidRPr="00136E2D">
        <w:rPr>
          <w:sz w:val="28"/>
          <w:szCs w:val="28"/>
        </w:rPr>
        <w:t>Красная книга Рязан</w:t>
      </w:r>
      <w:r w:rsidR="006209BF" w:rsidRPr="00136E2D">
        <w:rPr>
          <w:sz w:val="28"/>
          <w:szCs w:val="28"/>
        </w:rPr>
        <w:t>ской области. Т. 1: Редкие виды растений, лишайников, грибов</w:t>
      </w:r>
      <w:proofErr w:type="gramStart"/>
      <w:r w:rsidR="006209BF" w:rsidRPr="00136E2D">
        <w:rPr>
          <w:sz w:val="28"/>
          <w:szCs w:val="28"/>
        </w:rPr>
        <w:t xml:space="preserve"> / П</w:t>
      </w:r>
      <w:proofErr w:type="gramEnd"/>
      <w:r w:rsidR="006209BF" w:rsidRPr="00136E2D">
        <w:rPr>
          <w:sz w:val="28"/>
          <w:szCs w:val="28"/>
        </w:rPr>
        <w:t xml:space="preserve">од ред. чл.-корр. РАН Г.С. Розенберга и проф. С.В. </w:t>
      </w:r>
      <w:proofErr w:type="spellStart"/>
      <w:r w:rsidR="006209BF" w:rsidRPr="00136E2D">
        <w:rPr>
          <w:sz w:val="28"/>
          <w:szCs w:val="28"/>
        </w:rPr>
        <w:t>Саксонова</w:t>
      </w:r>
      <w:proofErr w:type="spellEnd"/>
      <w:r w:rsidR="006209BF" w:rsidRPr="00136E2D">
        <w:rPr>
          <w:sz w:val="28"/>
          <w:szCs w:val="28"/>
        </w:rPr>
        <w:t>. – Тольятти</w:t>
      </w:r>
      <w:proofErr w:type="gramStart"/>
      <w:r w:rsidR="006209BF" w:rsidRPr="00136E2D">
        <w:rPr>
          <w:sz w:val="28"/>
          <w:szCs w:val="28"/>
        </w:rPr>
        <w:t xml:space="preserve"> :</w:t>
      </w:r>
      <w:proofErr w:type="gramEnd"/>
      <w:r w:rsidR="006209BF" w:rsidRPr="00136E2D">
        <w:rPr>
          <w:sz w:val="28"/>
          <w:szCs w:val="28"/>
        </w:rPr>
        <w:t xml:space="preserve"> ИЭВБ РАН, 2007. - 327с.</w:t>
      </w:r>
    </w:p>
    <w:p w:rsidR="004006E5" w:rsidRPr="00136E2D" w:rsidRDefault="006209BF" w:rsidP="0033132A">
      <w:pPr>
        <w:pStyle w:val="a4"/>
        <w:numPr>
          <w:ilvl w:val="0"/>
          <w:numId w:val="3"/>
        </w:numPr>
        <w:tabs>
          <w:tab w:val="left" w:pos="789"/>
        </w:tabs>
        <w:ind w:right="848"/>
        <w:rPr>
          <w:sz w:val="28"/>
          <w:szCs w:val="28"/>
        </w:rPr>
      </w:pPr>
      <w:r w:rsidRPr="00136E2D">
        <w:rPr>
          <w:sz w:val="28"/>
          <w:szCs w:val="28"/>
        </w:rPr>
        <w:t xml:space="preserve">Летние школьные практики по пресноводной гидробиологии: Методическое пособие. / Сост. С.М. Глаголев, М.В. </w:t>
      </w:r>
      <w:proofErr w:type="spellStart"/>
      <w:r w:rsidRPr="00136E2D">
        <w:rPr>
          <w:sz w:val="28"/>
          <w:szCs w:val="28"/>
        </w:rPr>
        <w:t>Чертопруд</w:t>
      </w:r>
      <w:proofErr w:type="spellEnd"/>
      <w:r w:rsidRPr="00136E2D">
        <w:rPr>
          <w:sz w:val="28"/>
          <w:szCs w:val="28"/>
        </w:rPr>
        <w:t xml:space="preserve">; Под ред. М.В. </w:t>
      </w:r>
      <w:proofErr w:type="spellStart"/>
      <w:r w:rsidRPr="00136E2D">
        <w:rPr>
          <w:sz w:val="28"/>
          <w:szCs w:val="28"/>
        </w:rPr>
        <w:t>Чертопруда</w:t>
      </w:r>
      <w:proofErr w:type="spellEnd"/>
      <w:r w:rsidRPr="00136E2D">
        <w:rPr>
          <w:sz w:val="28"/>
          <w:szCs w:val="28"/>
        </w:rPr>
        <w:t xml:space="preserve"> – М.</w:t>
      </w:r>
      <w:proofErr w:type="gramStart"/>
      <w:r w:rsidRPr="00136E2D">
        <w:rPr>
          <w:sz w:val="28"/>
          <w:szCs w:val="28"/>
        </w:rPr>
        <w:t xml:space="preserve"> :</w:t>
      </w:r>
      <w:proofErr w:type="spellStart"/>
      <w:proofErr w:type="gramEnd"/>
      <w:r w:rsidRPr="00136E2D">
        <w:rPr>
          <w:sz w:val="28"/>
          <w:szCs w:val="28"/>
        </w:rPr>
        <w:t>Добросвет</w:t>
      </w:r>
      <w:proofErr w:type="spellEnd"/>
      <w:r w:rsidRPr="00136E2D">
        <w:rPr>
          <w:sz w:val="28"/>
          <w:szCs w:val="28"/>
        </w:rPr>
        <w:t>, МЦНМ, 1999. – 288с.</w:t>
      </w:r>
    </w:p>
    <w:p w:rsidR="004006E5" w:rsidRPr="00136E2D" w:rsidRDefault="006209BF" w:rsidP="0033132A">
      <w:pPr>
        <w:pStyle w:val="a4"/>
        <w:numPr>
          <w:ilvl w:val="0"/>
          <w:numId w:val="3"/>
        </w:numPr>
        <w:tabs>
          <w:tab w:val="left" w:pos="789"/>
        </w:tabs>
        <w:ind w:right="854"/>
        <w:rPr>
          <w:sz w:val="28"/>
          <w:szCs w:val="28"/>
        </w:rPr>
      </w:pPr>
      <w:r w:rsidRPr="00136E2D">
        <w:rPr>
          <w:sz w:val="28"/>
          <w:szCs w:val="28"/>
        </w:rPr>
        <w:t>Методики биологических исследований по водной токсикологии. / Отв. ред. Н.С. Строганов. - М.</w:t>
      </w:r>
      <w:proofErr w:type="gramStart"/>
      <w:r w:rsidRPr="00136E2D">
        <w:rPr>
          <w:sz w:val="28"/>
          <w:szCs w:val="28"/>
        </w:rPr>
        <w:t xml:space="preserve"> :</w:t>
      </w:r>
      <w:proofErr w:type="gramEnd"/>
      <w:r w:rsidRPr="00136E2D">
        <w:rPr>
          <w:sz w:val="28"/>
          <w:szCs w:val="28"/>
        </w:rPr>
        <w:t xml:space="preserve"> Наука, 1971. - 300с.</w:t>
      </w:r>
    </w:p>
    <w:p w:rsidR="004006E5" w:rsidRPr="00136E2D" w:rsidRDefault="006209BF" w:rsidP="0033132A">
      <w:pPr>
        <w:pStyle w:val="a4"/>
        <w:numPr>
          <w:ilvl w:val="0"/>
          <w:numId w:val="3"/>
        </w:numPr>
        <w:tabs>
          <w:tab w:val="left" w:pos="789"/>
        </w:tabs>
        <w:ind w:right="843"/>
        <w:rPr>
          <w:sz w:val="28"/>
          <w:szCs w:val="28"/>
        </w:rPr>
      </w:pPr>
      <w:r w:rsidRPr="00136E2D">
        <w:rPr>
          <w:sz w:val="28"/>
          <w:szCs w:val="28"/>
        </w:rPr>
        <w:t xml:space="preserve">Новиков, Ю.В. Методы исследования качества воды водоемов. / Ю.В. Новиков, К.О. Ласточкина, З.Н. Болдина; Под ред. А.П. </w:t>
      </w:r>
      <w:proofErr w:type="spellStart"/>
      <w:r w:rsidRPr="00136E2D">
        <w:rPr>
          <w:sz w:val="28"/>
          <w:szCs w:val="28"/>
        </w:rPr>
        <w:t>Шицковой</w:t>
      </w:r>
      <w:proofErr w:type="spellEnd"/>
      <w:r w:rsidRPr="00136E2D">
        <w:rPr>
          <w:sz w:val="28"/>
          <w:szCs w:val="28"/>
        </w:rPr>
        <w:t>. — М.</w:t>
      </w:r>
      <w:proofErr w:type="gramStart"/>
      <w:r w:rsidRPr="00136E2D">
        <w:rPr>
          <w:sz w:val="28"/>
          <w:szCs w:val="28"/>
        </w:rPr>
        <w:t xml:space="preserve"> :</w:t>
      </w:r>
      <w:proofErr w:type="gramEnd"/>
      <w:r w:rsidRPr="00136E2D">
        <w:rPr>
          <w:sz w:val="28"/>
          <w:szCs w:val="28"/>
        </w:rPr>
        <w:t xml:space="preserve"> Медицина, 1990. — 400 с.</w:t>
      </w:r>
    </w:p>
    <w:p w:rsidR="004006E5" w:rsidRPr="00136E2D" w:rsidRDefault="006209BF" w:rsidP="0033132A">
      <w:pPr>
        <w:pStyle w:val="a4"/>
        <w:numPr>
          <w:ilvl w:val="0"/>
          <w:numId w:val="3"/>
        </w:numPr>
        <w:tabs>
          <w:tab w:val="left" w:pos="789"/>
        </w:tabs>
        <w:ind w:right="855"/>
        <w:rPr>
          <w:sz w:val="28"/>
          <w:szCs w:val="28"/>
        </w:rPr>
      </w:pPr>
      <w:r w:rsidRPr="00136E2D">
        <w:rPr>
          <w:sz w:val="28"/>
          <w:szCs w:val="28"/>
        </w:rPr>
        <w:t>Практикум по экологии и охране окружающей среды. /А.И. Федорова, А.Н. Никольская. – М.</w:t>
      </w:r>
      <w:proofErr w:type="gramStart"/>
      <w:r w:rsidRPr="00136E2D">
        <w:rPr>
          <w:sz w:val="28"/>
          <w:szCs w:val="28"/>
        </w:rPr>
        <w:t xml:space="preserve"> :</w:t>
      </w:r>
      <w:proofErr w:type="spellStart"/>
      <w:proofErr w:type="gramEnd"/>
      <w:r w:rsidRPr="00136E2D">
        <w:rPr>
          <w:sz w:val="28"/>
          <w:szCs w:val="28"/>
        </w:rPr>
        <w:t>Владос</w:t>
      </w:r>
      <w:proofErr w:type="spellEnd"/>
      <w:r w:rsidRPr="00136E2D">
        <w:rPr>
          <w:sz w:val="28"/>
          <w:szCs w:val="28"/>
        </w:rPr>
        <w:t>, 2001.- 280с.</w:t>
      </w:r>
    </w:p>
    <w:p w:rsidR="00081E84" w:rsidRPr="00136E2D" w:rsidRDefault="00081E84" w:rsidP="0033132A">
      <w:pPr>
        <w:pStyle w:val="a3"/>
        <w:ind w:left="581"/>
        <w:jc w:val="both"/>
        <w:rPr>
          <w:sz w:val="28"/>
          <w:szCs w:val="28"/>
        </w:rPr>
      </w:pPr>
    </w:p>
    <w:p w:rsidR="008E4908" w:rsidRPr="00136E2D" w:rsidRDefault="008E4908" w:rsidP="0033132A">
      <w:pPr>
        <w:pStyle w:val="a3"/>
        <w:ind w:left="581"/>
        <w:jc w:val="both"/>
        <w:rPr>
          <w:sz w:val="28"/>
          <w:szCs w:val="28"/>
        </w:rPr>
      </w:pPr>
    </w:p>
    <w:p w:rsidR="008E4908" w:rsidRPr="00136E2D" w:rsidRDefault="008E4908" w:rsidP="0033132A">
      <w:pPr>
        <w:pStyle w:val="a3"/>
        <w:ind w:left="581"/>
        <w:jc w:val="both"/>
        <w:rPr>
          <w:sz w:val="28"/>
          <w:szCs w:val="28"/>
        </w:rPr>
      </w:pPr>
    </w:p>
    <w:p w:rsidR="008E4908" w:rsidRPr="00136E2D" w:rsidRDefault="008E4908" w:rsidP="0033132A">
      <w:pPr>
        <w:pStyle w:val="a3"/>
        <w:ind w:left="581"/>
        <w:jc w:val="both"/>
        <w:rPr>
          <w:sz w:val="28"/>
          <w:szCs w:val="28"/>
        </w:rPr>
      </w:pPr>
    </w:p>
    <w:p w:rsidR="008E4908" w:rsidRPr="00136E2D" w:rsidRDefault="008E4908" w:rsidP="0033132A">
      <w:pPr>
        <w:pStyle w:val="a3"/>
        <w:ind w:left="581"/>
        <w:jc w:val="both"/>
        <w:rPr>
          <w:sz w:val="28"/>
          <w:szCs w:val="28"/>
        </w:rPr>
      </w:pPr>
    </w:p>
    <w:p w:rsidR="008E4908" w:rsidRPr="00136E2D" w:rsidRDefault="008E4908" w:rsidP="0033132A">
      <w:pPr>
        <w:pStyle w:val="a3"/>
        <w:ind w:left="581"/>
        <w:jc w:val="both"/>
        <w:rPr>
          <w:sz w:val="28"/>
          <w:szCs w:val="28"/>
        </w:rPr>
      </w:pPr>
    </w:p>
    <w:p w:rsidR="008E4908" w:rsidRPr="00136E2D" w:rsidRDefault="008E4908" w:rsidP="0033132A">
      <w:pPr>
        <w:pStyle w:val="a3"/>
        <w:ind w:left="581"/>
        <w:jc w:val="both"/>
        <w:rPr>
          <w:sz w:val="28"/>
          <w:szCs w:val="28"/>
        </w:rPr>
      </w:pPr>
    </w:p>
    <w:p w:rsidR="008E4908" w:rsidRPr="00136E2D" w:rsidRDefault="008E4908" w:rsidP="0033132A">
      <w:pPr>
        <w:pStyle w:val="a3"/>
        <w:ind w:left="581"/>
        <w:jc w:val="both"/>
        <w:rPr>
          <w:sz w:val="28"/>
          <w:szCs w:val="28"/>
        </w:rPr>
      </w:pPr>
    </w:p>
    <w:p w:rsidR="008E4908" w:rsidRPr="00136E2D" w:rsidRDefault="008E4908" w:rsidP="0033132A">
      <w:pPr>
        <w:pStyle w:val="a3"/>
        <w:ind w:left="581"/>
        <w:jc w:val="both"/>
        <w:rPr>
          <w:sz w:val="28"/>
          <w:szCs w:val="28"/>
        </w:rPr>
      </w:pPr>
    </w:p>
    <w:p w:rsidR="008E4908" w:rsidRPr="00136E2D" w:rsidRDefault="008E4908" w:rsidP="0033132A">
      <w:pPr>
        <w:pStyle w:val="a3"/>
        <w:ind w:left="581"/>
        <w:jc w:val="both"/>
        <w:rPr>
          <w:sz w:val="28"/>
          <w:szCs w:val="28"/>
        </w:rPr>
      </w:pPr>
    </w:p>
    <w:p w:rsidR="008E4908" w:rsidRPr="00136E2D" w:rsidRDefault="008E4908" w:rsidP="0033132A">
      <w:pPr>
        <w:rPr>
          <w:sz w:val="28"/>
          <w:szCs w:val="28"/>
        </w:rPr>
      </w:pPr>
    </w:p>
    <w:p w:rsidR="00261EC0" w:rsidRPr="00136E2D" w:rsidRDefault="00261EC0" w:rsidP="0033132A">
      <w:pPr>
        <w:rPr>
          <w:sz w:val="28"/>
          <w:szCs w:val="28"/>
        </w:rPr>
      </w:pPr>
    </w:p>
    <w:p w:rsidR="00261EC0" w:rsidRPr="00136E2D" w:rsidRDefault="00261EC0" w:rsidP="0033132A">
      <w:pPr>
        <w:rPr>
          <w:sz w:val="28"/>
          <w:szCs w:val="28"/>
        </w:rPr>
      </w:pPr>
    </w:p>
    <w:p w:rsidR="00261EC0" w:rsidRPr="00136E2D" w:rsidRDefault="00261EC0" w:rsidP="0033132A">
      <w:pPr>
        <w:rPr>
          <w:b/>
          <w:sz w:val="28"/>
          <w:szCs w:val="28"/>
        </w:rPr>
      </w:pPr>
    </w:p>
    <w:sectPr w:rsidR="00261EC0" w:rsidRPr="00136E2D" w:rsidSect="005567F9">
      <w:footerReference w:type="default" r:id="rId12"/>
      <w:pgSz w:w="11910" w:h="16840"/>
      <w:pgMar w:top="1040" w:right="995" w:bottom="1240" w:left="1480" w:header="0" w:footer="105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2E7" w:rsidRDefault="003F72E7" w:rsidP="004006E5">
      <w:r>
        <w:separator/>
      </w:r>
    </w:p>
  </w:endnote>
  <w:endnote w:type="continuationSeparator" w:id="0">
    <w:p w:rsidR="003F72E7" w:rsidRDefault="003F72E7" w:rsidP="004006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3267"/>
      <w:docPartObj>
        <w:docPartGallery w:val="Page Numbers (Bottom of Page)"/>
        <w:docPartUnique/>
      </w:docPartObj>
    </w:sdtPr>
    <w:sdtContent>
      <w:p w:rsidR="003F72E7" w:rsidRDefault="003F72E7">
        <w:pPr>
          <w:pStyle w:val="ad"/>
          <w:jc w:val="center"/>
        </w:pPr>
        <w:fldSimple w:instr=" PAGE   \* MERGEFORMAT ">
          <w:r w:rsidR="00F30A56">
            <w:rPr>
              <w:noProof/>
            </w:rPr>
            <w:t>16</w:t>
          </w:r>
        </w:fldSimple>
      </w:p>
    </w:sdtContent>
  </w:sdt>
  <w:p w:rsidR="003F72E7" w:rsidRDefault="003F72E7">
    <w:pPr>
      <w:pStyle w:val="a3"/>
      <w:spacing w:line="14" w:lineRule="auto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2E7" w:rsidRDefault="003F72E7">
    <w:pPr>
      <w:pStyle w:val="a3"/>
      <w:spacing w:line="14" w:lineRule="auto"/>
      <w:rPr>
        <w:sz w:val="20"/>
      </w:rPr>
    </w:pPr>
    <w:r w:rsidRPr="00D74F8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8.95pt;margin-top:778.15pt;width:16.05pt;height:15.3pt;z-index:-251658752;mso-position-horizontal-relative:page;mso-position-vertical-relative:page" filled="f" stroked="f">
          <v:textbox style="mso-next-textbox:#_x0000_s1025" inset="0,0,0,0">
            <w:txbxContent>
              <w:p w:rsidR="003F72E7" w:rsidRDefault="003F72E7">
                <w:pPr>
                  <w:pStyle w:val="a3"/>
                  <w:spacing w:before="10"/>
                  <w:ind w:left="40"/>
                </w:pPr>
                <w:fldSimple w:instr=" PAGE ">
                  <w:r w:rsidR="00F30A56">
                    <w:rPr>
                      <w:noProof/>
                    </w:rPr>
                    <w:t>20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2E7" w:rsidRDefault="003F72E7" w:rsidP="004006E5">
      <w:r>
        <w:separator/>
      </w:r>
    </w:p>
  </w:footnote>
  <w:footnote w:type="continuationSeparator" w:id="0">
    <w:p w:rsidR="003F72E7" w:rsidRDefault="003F72E7" w:rsidP="004006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2E7" w:rsidRDefault="003F72E7">
    <w:pPr>
      <w:pStyle w:val="ab"/>
      <w:jc w:val="center"/>
    </w:pPr>
  </w:p>
  <w:p w:rsidR="003F72E7" w:rsidRDefault="003F72E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00FE34FF"/>
    <w:multiLevelType w:val="hybridMultilevel"/>
    <w:tmpl w:val="79CAC118"/>
    <w:lvl w:ilvl="0" w:tplc="54EC38BC">
      <w:start w:val="1"/>
      <w:numFmt w:val="decimal"/>
      <w:lvlText w:val="%1)"/>
      <w:lvlJc w:val="left"/>
      <w:pPr>
        <w:ind w:left="649" w:hanging="428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ru-RU" w:eastAsia="ru-RU" w:bidi="ru-RU"/>
      </w:rPr>
    </w:lvl>
    <w:lvl w:ilvl="1" w:tplc="EEC6A626">
      <w:numFmt w:val="none"/>
      <w:lvlText w:val=""/>
      <w:lvlJc w:val="left"/>
      <w:pPr>
        <w:tabs>
          <w:tab w:val="num" w:pos="360"/>
        </w:tabs>
      </w:pPr>
    </w:lvl>
    <w:lvl w:ilvl="2" w:tplc="8EBC3C80">
      <w:numFmt w:val="bullet"/>
      <w:lvlText w:val="•"/>
      <w:lvlJc w:val="left"/>
      <w:pPr>
        <w:ind w:left="2118" w:hanging="423"/>
      </w:pPr>
      <w:rPr>
        <w:rFonts w:hint="default"/>
        <w:lang w:val="ru-RU" w:eastAsia="ru-RU" w:bidi="ru-RU"/>
      </w:rPr>
    </w:lvl>
    <w:lvl w:ilvl="3" w:tplc="580AEEE6">
      <w:numFmt w:val="bullet"/>
      <w:lvlText w:val="•"/>
      <w:lvlJc w:val="left"/>
      <w:pPr>
        <w:ind w:left="3156" w:hanging="423"/>
      </w:pPr>
      <w:rPr>
        <w:rFonts w:hint="default"/>
        <w:lang w:val="ru-RU" w:eastAsia="ru-RU" w:bidi="ru-RU"/>
      </w:rPr>
    </w:lvl>
    <w:lvl w:ilvl="4" w:tplc="75F0DD14">
      <w:numFmt w:val="bullet"/>
      <w:lvlText w:val="•"/>
      <w:lvlJc w:val="left"/>
      <w:pPr>
        <w:ind w:left="4195" w:hanging="423"/>
      </w:pPr>
      <w:rPr>
        <w:rFonts w:hint="default"/>
        <w:lang w:val="ru-RU" w:eastAsia="ru-RU" w:bidi="ru-RU"/>
      </w:rPr>
    </w:lvl>
    <w:lvl w:ilvl="5" w:tplc="C1B6EE84">
      <w:numFmt w:val="bullet"/>
      <w:lvlText w:val="•"/>
      <w:lvlJc w:val="left"/>
      <w:pPr>
        <w:ind w:left="5233" w:hanging="423"/>
      </w:pPr>
      <w:rPr>
        <w:rFonts w:hint="default"/>
        <w:lang w:val="ru-RU" w:eastAsia="ru-RU" w:bidi="ru-RU"/>
      </w:rPr>
    </w:lvl>
    <w:lvl w:ilvl="6" w:tplc="D32CEC78">
      <w:numFmt w:val="bullet"/>
      <w:lvlText w:val="•"/>
      <w:lvlJc w:val="left"/>
      <w:pPr>
        <w:ind w:left="6272" w:hanging="423"/>
      </w:pPr>
      <w:rPr>
        <w:rFonts w:hint="default"/>
        <w:lang w:val="ru-RU" w:eastAsia="ru-RU" w:bidi="ru-RU"/>
      </w:rPr>
    </w:lvl>
    <w:lvl w:ilvl="7" w:tplc="3F005A42">
      <w:numFmt w:val="bullet"/>
      <w:lvlText w:val="•"/>
      <w:lvlJc w:val="left"/>
      <w:pPr>
        <w:ind w:left="7310" w:hanging="423"/>
      </w:pPr>
      <w:rPr>
        <w:rFonts w:hint="default"/>
        <w:lang w:val="ru-RU" w:eastAsia="ru-RU" w:bidi="ru-RU"/>
      </w:rPr>
    </w:lvl>
    <w:lvl w:ilvl="8" w:tplc="32D471DE">
      <w:numFmt w:val="bullet"/>
      <w:lvlText w:val="•"/>
      <w:lvlJc w:val="left"/>
      <w:pPr>
        <w:ind w:left="8349" w:hanging="423"/>
      </w:pPr>
      <w:rPr>
        <w:rFonts w:hint="default"/>
        <w:lang w:val="ru-RU" w:eastAsia="ru-RU" w:bidi="ru-RU"/>
      </w:rPr>
    </w:lvl>
  </w:abstractNum>
  <w:abstractNum w:abstractNumId="6">
    <w:nsid w:val="0C357540"/>
    <w:multiLevelType w:val="hybridMultilevel"/>
    <w:tmpl w:val="EDB25BAE"/>
    <w:lvl w:ilvl="0" w:tplc="BB9CFF5A">
      <w:start w:val="1"/>
      <w:numFmt w:val="decimal"/>
      <w:lvlText w:val="%1)"/>
      <w:lvlJc w:val="left"/>
      <w:pPr>
        <w:ind w:left="788" w:hanging="425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ru-RU" w:eastAsia="ru-RU" w:bidi="ru-RU"/>
      </w:rPr>
    </w:lvl>
    <w:lvl w:ilvl="1" w:tplc="B3F41522">
      <w:numFmt w:val="bullet"/>
      <w:lvlText w:val="•"/>
      <w:lvlJc w:val="left"/>
      <w:pPr>
        <w:ind w:left="1744" w:hanging="425"/>
      </w:pPr>
      <w:rPr>
        <w:rFonts w:hint="default"/>
        <w:lang w:val="ru-RU" w:eastAsia="ru-RU" w:bidi="ru-RU"/>
      </w:rPr>
    </w:lvl>
    <w:lvl w:ilvl="2" w:tplc="2DB62714">
      <w:numFmt w:val="bullet"/>
      <w:lvlText w:val="•"/>
      <w:lvlJc w:val="left"/>
      <w:pPr>
        <w:ind w:left="2709" w:hanging="425"/>
      </w:pPr>
      <w:rPr>
        <w:rFonts w:hint="default"/>
        <w:lang w:val="ru-RU" w:eastAsia="ru-RU" w:bidi="ru-RU"/>
      </w:rPr>
    </w:lvl>
    <w:lvl w:ilvl="3" w:tplc="A874DAB8">
      <w:numFmt w:val="bullet"/>
      <w:lvlText w:val="•"/>
      <w:lvlJc w:val="left"/>
      <w:pPr>
        <w:ind w:left="3673" w:hanging="425"/>
      </w:pPr>
      <w:rPr>
        <w:rFonts w:hint="default"/>
        <w:lang w:val="ru-RU" w:eastAsia="ru-RU" w:bidi="ru-RU"/>
      </w:rPr>
    </w:lvl>
    <w:lvl w:ilvl="4" w:tplc="41082964">
      <w:numFmt w:val="bullet"/>
      <w:lvlText w:val="•"/>
      <w:lvlJc w:val="left"/>
      <w:pPr>
        <w:ind w:left="4638" w:hanging="425"/>
      </w:pPr>
      <w:rPr>
        <w:rFonts w:hint="default"/>
        <w:lang w:val="ru-RU" w:eastAsia="ru-RU" w:bidi="ru-RU"/>
      </w:rPr>
    </w:lvl>
    <w:lvl w:ilvl="5" w:tplc="67187644">
      <w:numFmt w:val="bullet"/>
      <w:lvlText w:val="•"/>
      <w:lvlJc w:val="left"/>
      <w:pPr>
        <w:ind w:left="5603" w:hanging="425"/>
      </w:pPr>
      <w:rPr>
        <w:rFonts w:hint="default"/>
        <w:lang w:val="ru-RU" w:eastAsia="ru-RU" w:bidi="ru-RU"/>
      </w:rPr>
    </w:lvl>
    <w:lvl w:ilvl="6" w:tplc="8A24F8CE">
      <w:numFmt w:val="bullet"/>
      <w:lvlText w:val="•"/>
      <w:lvlJc w:val="left"/>
      <w:pPr>
        <w:ind w:left="6567" w:hanging="425"/>
      </w:pPr>
      <w:rPr>
        <w:rFonts w:hint="default"/>
        <w:lang w:val="ru-RU" w:eastAsia="ru-RU" w:bidi="ru-RU"/>
      </w:rPr>
    </w:lvl>
    <w:lvl w:ilvl="7" w:tplc="9B42A91E">
      <w:numFmt w:val="bullet"/>
      <w:lvlText w:val="•"/>
      <w:lvlJc w:val="left"/>
      <w:pPr>
        <w:ind w:left="7532" w:hanging="425"/>
      </w:pPr>
      <w:rPr>
        <w:rFonts w:hint="default"/>
        <w:lang w:val="ru-RU" w:eastAsia="ru-RU" w:bidi="ru-RU"/>
      </w:rPr>
    </w:lvl>
    <w:lvl w:ilvl="8" w:tplc="8E722EFA">
      <w:numFmt w:val="bullet"/>
      <w:lvlText w:val="•"/>
      <w:lvlJc w:val="left"/>
      <w:pPr>
        <w:ind w:left="8497" w:hanging="425"/>
      </w:pPr>
      <w:rPr>
        <w:rFonts w:hint="default"/>
        <w:lang w:val="ru-RU" w:eastAsia="ru-RU" w:bidi="ru-RU"/>
      </w:rPr>
    </w:lvl>
  </w:abstractNum>
  <w:abstractNum w:abstractNumId="7">
    <w:nsid w:val="1F7A32FF"/>
    <w:multiLevelType w:val="hybridMultilevel"/>
    <w:tmpl w:val="2BFAA46C"/>
    <w:lvl w:ilvl="0" w:tplc="59464632">
      <w:start w:val="1"/>
      <w:numFmt w:val="decimal"/>
      <w:lvlText w:val="%1."/>
      <w:lvlJc w:val="left"/>
      <w:pPr>
        <w:ind w:left="222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FBB29722">
      <w:numFmt w:val="bullet"/>
      <w:lvlText w:val=""/>
      <w:lvlJc w:val="left"/>
      <w:pPr>
        <w:tabs>
          <w:tab w:val="num" w:pos="360"/>
        </w:tabs>
      </w:pPr>
      <w:rPr>
        <w:rFonts w:ascii="Wingdings" w:eastAsia="Wingdings" w:hAnsi="Wingdings" w:cs="Wingdings" w:hint="default"/>
        <w:w w:val="100"/>
        <w:sz w:val="22"/>
        <w:szCs w:val="22"/>
        <w:lang w:val="ru-RU" w:eastAsia="ru-RU" w:bidi="ru-RU"/>
      </w:rPr>
    </w:lvl>
    <w:lvl w:ilvl="2" w:tplc="E73C99DE">
      <w:numFmt w:val="bullet"/>
      <w:lvlText w:val="•"/>
      <w:lvlJc w:val="left"/>
      <w:pPr>
        <w:ind w:left="1220" w:hanging="423"/>
      </w:pPr>
      <w:rPr>
        <w:rFonts w:hint="default"/>
        <w:lang w:val="ru-RU" w:eastAsia="ru-RU" w:bidi="ru-RU"/>
      </w:rPr>
    </w:lvl>
    <w:lvl w:ilvl="3" w:tplc="52BC87B0">
      <w:numFmt w:val="bullet"/>
      <w:lvlText w:val="•"/>
      <w:lvlJc w:val="left"/>
      <w:pPr>
        <w:ind w:left="2370" w:hanging="423"/>
      </w:pPr>
      <w:rPr>
        <w:rFonts w:hint="default"/>
        <w:lang w:val="ru-RU" w:eastAsia="ru-RU" w:bidi="ru-RU"/>
      </w:rPr>
    </w:lvl>
    <w:lvl w:ilvl="4" w:tplc="D102EEAA">
      <w:numFmt w:val="bullet"/>
      <w:lvlText w:val="•"/>
      <w:lvlJc w:val="left"/>
      <w:pPr>
        <w:ind w:left="3521" w:hanging="423"/>
      </w:pPr>
      <w:rPr>
        <w:rFonts w:hint="default"/>
        <w:lang w:val="ru-RU" w:eastAsia="ru-RU" w:bidi="ru-RU"/>
      </w:rPr>
    </w:lvl>
    <w:lvl w:ilvl="5" w:tplc="A44EE2B8">
      <w:numFmt w:val="bullet"/>
      <w:lvlText w:val="•"/>
      <w:lvlJc w:val="left"/>
      <w:pPr>
        <w:ind w:left="4672" w:hanging="423"/>
      </w:pPr>
      <w:rPr>
        <w:rFonts w:hint="default"/>
        <w:lang w:val="ru-RU" w:eastAsia="ru-RU" w:bidi="ru-RU"/>
      </w:rPr>
    </w:lvl>
    <w:lvl w:ilvl="6" w:tplc="4560D52C">
      <w:numFmt w:val="bullet"/>
      <w:lvlText w:val="•"/>
      <w:lvlJc w:val="left"/>
      <w:pPr>
        <w:ind w:left="5823" w:hanging="423"/>
      </w:pPr>
      <w:rPr>
        <w:rFonts w:hint="default"/>
        <w:lang w:val="ru-RU" w:eastAsia="ru-RU" w:bidi="ru-RU"/>
      </w:rPr>
    </w:lvl>
    <w:lvl w:ilvl="7" w:tplc="8B3AB3CC">
      <w:numFmt w:val="bullet"/>
      <w:lvlText w:val="•"/>
      <w:lvlJc w:val="left"/>
      <w:pPr>
        <w:ind w:left="6974" w:hanging="423"/>
      </w:pPr>
      <w:rPr>
        <w:rFonts w:hint="default"/>
        <w:lang w:val="ru-RU" w:eastAsia="ru-RU" w:bidi="ru-RU"/>
      </w:rPr>
    </w:lvl>
    <w:lvl w:ilvl="8" w:tplc="4A2CDEAC">
      <w:numFmt w:val="bullet"/>
      <w:lvlText w:val="•"/>
      <w:lvlJc w:val="left"/>
      <w:pPr>
        <w:ind w:left="8124" w:hanging="423"/>
      </w:pPr>
      <w:rPr>
        <w:rFonts w:hint="default"/>
        <w:lang w:val="ru-RU" w:eastAsia="ru-RU" w:bidi="ru-RU"/>
      </w:rPr>
    </w:lvl>
  </w:abstractNum>
  <w:abstractNum w:abstractNumId="8">
    <w:nsid w:val="2250055A"/>
    <w:multiLevelType w:val="hybridMultilevel"/>
    <w:tmpl w:val="02BE95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817D2F"/>
    <w:multiLevelType w:val="hybridMultilevel"/>
    <w:tmpl w:val="A24CE816"/>
    <w:lvl w:ilvl="0" w:tplc="317A8D78">
      <w:start w:val="1"/>
      <w:numFmt w:val="decimal"/>
      <w:lvlText w:val="%1."/>
      <w:lvlJc w:val="left"/>
      <w:pPr>
        <w:ind w:left="788" w:hanging="425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9D10117E">
      <w:numFmt w:val="bullet"/>
      <w:lvlText w:val="•"/>
      <w:lvlJc w:val="left"/>
      <w:pPr>
        <w:ind w:left="1020" w:hanging="425"/>
      </w:pPr>
      <w:rPr>
        <w:rFonts w:hint="default"/>
        <w:lang w:val="ru-RU" w:eastAsia="ru-RU" w:bidi="ru-RU"/>
      </w:rPr>
    </w:lvl>
    <w:lvl w:ilvl="2" w:tplc="82846590">
      <w:numFmt w:val="bullet"/>
      <w:lvlText w:val="•"/>
      <w:lvlJc w:val="left"/>
      <w:pPr>
        <w:ind w:left="2065" w:hanging="425"/>
      </w:pPr>
      <w:rPr>
        <w:rFonts w:hint="default"/>
        <w:lang w:val="ru-RU" w:eastAsia="ru-RU" w:bidi="ru-RU"/>
      </w:rPr>
    </w:lvl>
    <w:lvl w:ilvl="3" w:tplc="E3D28C4C">
      <w:numFmt w:val="bullet"/>
      <w:lvlText w:val="•"/>
      <w:lvlJc w:val="left"/>
      <w:pPr>
        <w:ind w:left="3110" w:hanging="425"/>
      </w:pPr>
      <w:rPr>
        <w:rFonts w:hint="default"/>
        <w:lang w:val="ru-RU" w:eastAsia="ru-RU" w:bidi="ru-RU"/>
      </w:rPr>
    </w:lvl>
    <w:lvl w:ilvl="4" w:tplc="AD0E8C84">
      <w:numFmt w:val="bullet"/>
      <w:lvlText w:val="•"/>
      <w:lvlJc w:val="left"/>
      <w:pPr>
        <w:ind w:left="4155" w:hanging="425"/>
      </w:pPr>
      <w:rPr>
        <w:rFonts w:hint="default"/>
        <w:lang w:val="ru-RU" w:eastAsia="ru-RU" w:bidi="ru-RU"/>
      </w:rPr>
    </w:lvl>
    <w:lvl w:ilvl="5" w:tplc="0C5098C8">
      <w:numFmt w:val="bullet"/>
      <w:lvlText w:val="•"/>
      <w:lvlJc w:val="left"/>
      <w:pPr>
        <w:ind w:left="5200" w:hanging="425"/>
      </w:pPr>
      <w:rPr>
        <w:rFonts w:hint="default"/>
        <w:lang w:val="ru-RU" w:eastAsia="ru-RU" w:bidi="ru-RU"/>
      </w:rPr>
    </w:lvl>
    <w:lvl w:ilvl="6" w:tplc="B8BA6F98">
      <w:numFmt w:val="bullet"/>
      <w:lvlText w:val="•"/>
      <w:lvlJc w:val="left"/>
      <w:pPr>
        <w:ind w:left="6245" w:hanging="425"/>
      </w:pPr>
      <w:rPr>
        <w:rFonts w:hint="default"/>
        <w:lang w:val="ru-RU" w:eastAsia="ru-RU" w:bidi="ru-RU"/>
      </w:rPr>
    </w:lvl>
    <w:lvl w:ilvl="7" w:tplc="B3D6BDDA">
      <w:numFmt w:val="bullet"/>
      <w:lvlText w:val="•"/>
      <w:lvlJc w:val="left"/>
      <w:pPr>
        <w:ind w:left="7290" w:hanging="425"/>
      </w:pPr>
      <w:rPr>
        <w:rFonts w:hint="default"/>
        <w:lang w:val="ru-RU" w:eastAsia="ru-RU" w:bidi="ru-RU"/>
      </w:rPr>
    </w:lvl>
    <w:lvl w:ilvl="8" w:tplc="CE5C4B9C">
      <w:numFmt w:val="bullet"/>
      <w:lvlText w:val="•"/>
      <w:lvlJc w:val="left"/>
      <w:pPr>
        <w:ind w:left="8336" w:hanging="425"/>
      </w:pPr>
      <w:rPr>
        <w:rFonts w:hint="default"/>
        <w:lang w:val="ru-RU" w:eastAsia="ru-RU" w:bidi="ru-RU"/>
      </w:rPr>
    </w:lvl>
  </w:abstractNum>
  <w:abstractNum w:abstractNumId="10">
    <w:nsid w:val="33947D1A"/>
    <w:multiLevelType w:val="singleLevel"/>
    <w:tmpl w:val="673E13B6"/>
    <w:lvl w:ilvl="0">
      <w:start w:val="12"/>
      <w:numFmt w:val="bullet"/>
      <w:lvlText w:val=""/>
      <w:lvlJc w:val="left"/>
      <w:pPr>
        <w:tabs>
          <w:tab w:val="num" w:pos="360"/>
        </w:tabs>
        <w:ind w:left="340" w:hanging="340"/>
      </w:pPr>
      <w:rPr>
        <w:rFonts w:ascii="Webdings" w:hAnsi="Webdings" w:hint="default"/>
        <w:sz w:val="28"/>
      </w:rPr>
    </w:lvl>
  </w:abstractNum>
  <w:abstractNum w:abstractNumId="11">
    <w:nsid w:val="36B752F1"/>
    <w:multiLevelType w:val="hybridMultilevel"/>
    <w:tmpl w:val="CB9CAE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FC1D78"/>
    <w:multiLevelType w:val="hybridMultilevel"/>
    <w:tmpl w:val="69124BC6"/>
    <w:lvl w:ilvl="0" w:tplc="580C36A4">
      <w:start w:val="1"/>
      <w:numFmt w:val="decimal"/>
      <w:lvlText w:val="%1."/>
      <w:lvlJc w:val="left"/>
      <w:pPr>
        <w:ind w:left="788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9B7688D0">
      <w:numFmt w:val="bullet"/>
      <w:lvlText w:val="•"/>
      <w:lvlJc w:val="left"/>
      <w:pPr>
        <w:ind w:left="1744" w:hanging="360"/>
      </w:pPr>
      <w:rPr>
        <w:rFonts w:hint="default"/>
        <w:lang w:val="ru-RU" w:eastAsia="ru-RU" w:bidi="ru-RU"/>
      </w:rPr>
    </w:lvl>
    <w:lvl w:ilvl="2" w:tplc="378A0BE2">
      <w:numFmt w:val="bullet"/>
      <w:lvlText w:val="•"/>
      <w:lvlJc w:val="left"/>
      <w:pPr>
        <w:ind w:left="2709" w:hanging="360"/>
      </w:pPr>
      <w:rPr>
        <w:rFonts w:hint="default"/>
        <w:lang w:val="ru-RU" w:eastAsia="ru-RU" w:bidi="ru-RU"/>
      </w:rPr>
    </w:lvl>
    <w:lvl w:ilvl="3" w:tplc="401AAB4A">
      <w:numFmt w:val="bullet"/>
      <w:lvlText w:val="•"/>
      <w:lvlJc w:val="left"/>
      <w:pPr>
        <w:ind w:left="3673" w:hanging="360"/>
      </w:pPr>
      <w:rPr>
        <w:rFonts w:hint="default"/>
        <w:lang w:val="ru-RU" w:eastAsia="ru-RU" w:bidi="ru-RU"/>
      </w:rPr>
    </w:lvl>
    <w:lvl w:ilvl="4" w:tplc="EA78BC7E">
      <w:numFmt w:val="bullet"/>
      <w:lvlText w:val="•"/>
      <w:lvlJc w:val="left"/>
      <w:pPr>
        <w:ind w:left="4638" w:hanging="360"/>
      </w:pPr>
      <w:rPr>
        <w:rFonts w:hint="default"/>
        <w:lang w:val="ru-RU" w:eastAsia="ru-RU" w:bidi="ru-RU"/>
      </w:rPr>
    </w:lvl>
    <w:lvl w:ilvl="5" w:tplc="DA7ED168">
      <w:numFmt w:val="bullet"/>
      <w:lvlText w:val="•"/>
      <w:lvlJc w:val="left"/>
      <w:pPr>
        <w:ind w:left="5603" w:hanging="360"/>
      </w:pPr>
      <w:rPr>
        <w:rFonts w:hint="default"/>
        <w:lang w:val="ru-RU" w:eastAsia="ru-RU" w:bidi="ru-RU"/>
      </w:rPr>
    </w:lvl>
    <w:lvl w:ilvl="6" w:tplc="1ADA9D8A">
      <w:numFmt w:val="bullet"/>
      <w:lvlText w:val="•"/>
      <w:lvlJc w:val="left"/>
      <w:pPr>
        <w:ind w:left="6567" w:hanging="360"/>
      </w:pPr>
      <w:rPr>
        <w:rFonts w:hint="default"/>
        <w:lang w:val="ru-RU" w:eastAsia="ru-RU" w:bidi="ru-RU"/>
      </w:rPr>
    </w:lvl>
    <w:lvl w:ilvl="7" w:tplc="36FE0686">
      <w:numFmt w:val="bullet"/>
      <w:lvlText w:val="•"/>
      <w:lvlJc w:val="left"/>
      <w:pPr>
        <w:ind w:left="7532" w:hanging="360"/>
      </w:pPr>
      <w:rPr>
        <w:rFonts w:hint="default"/>
        <w:lang w:val="ru-RU" w:eastAsia="ru-RU" w:bidi="ru-RU"/>
      </w:rPr>
    </w:lvl>
    <w:lvl w:ilvl="8" w:tplc="9D0E991C">
      <w:numFmt w:val="bullet"/>
      <w:lvlText w:val="•"/>
      <w:lvlJc w:val="left"/>
      <w:pPr>
        <w:ind w:left="8497" w:hanging="360"/>
      </w:pPr>
      <w:rPr>
        <w:rFonts w:hint="default"/>
        <w:lang w:val="ru-RU" w:eastAsia="ru-RU" w:bidi="ru-RU"/>
      </w:rPr>
    </w:lvl>
  </w:abstractNum>
  <w:abstractNum w:abstractNumId="13">
    <w:nsid w:val="47776B9B"/>
    <w:multiLevelType w:val="multilevel"/>
    <w:tmpl w:val="B0182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DF2938"/>
    <w:multiLevelType w:val="multilevel"/>
    <w:tmpl w:val="FC562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A40668"/>
    <w:multiLevelType w:val="singleLevel"/>
    <w:tmpl w:val="673E13B6"/>
    <w:lvl w:ilvl="0">
      <w:start w:val="12"/>
      <w:numFmt w:val="bullet"/>
      <w:lvlText w:val=""/>
      <w:lvlJc w:val="left"/>
      <w:pPr>
        <w:tabs>
          <w:tab w:val="num" w:pos="360"/>
        </w:tabs>
        <w:ind w:left="340" w:hanging="340"/>
      </w:pPr>
      <w:rPr>
        <w:rFonts w:ascii="Webdings" w:hAnsi="Webdings" w:hint="default"/>
        <w:sz w:val="28"/>
      </w:rPr>
    </w:lvl>
  </w:abstractNum>
  <w:abstractNum w:abstractNumId="16">
    <w:nsid w:val="5C945546"/>
    <w:multiLevelType w:val="multilevel"/>
    <w:tmpl w:val="58F65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013EF1"/>
    <w:multiLevelType w:val="hybridMultilevel"/>
    <w:tmpl w:val="BE3CB428"/>
    <w:lvl w:ilvl="0" w:tplc="D632DBEA">
      <w:start w:val="1"/>
      <w:numFmt w:val="decimal"/>
      <w:lvlText w:val="%1)"/>
      <w:lvlJc w:val="left"/>
      <w:pPr>
        <w:ind w:left="582" w:hanging="360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ru-RU" w:eastAsia="ru-RU" w:bidi="ru-RU"/>
      </w:rPr>
    </w:lvl>
    <w:lvl w:ilvl="1" w:tplc="37646A0A">
      <w:numFmt w:val="bullet"/>
      <w:lvlText w:val="•"/>
      <w:lvlJc w:val="left"/>
      <w:pPr>
        <w:ind w:left="760" w:hanging="360"/>
      </w:pPr>
      <w:rPr>
        <w:rFonts w:hint="default"/>
        <w:lang w:val="ru-RU" w:eastAsia="ru-RU" w:bidi="ru-RU"/>
      </w:rPr>
    </w:lvl>
    <w:lvl w:ilvl="2" w:tplc="6A0E2DF2">
      <w:numFmt w:val="bullet"/>
      <w:lvlText w:val="•"/>
      <w:lvlJc w:val="left"/>
      <w:pPr>
        <w:ind w:left="1834" w:hanging="360"/>
      </w:pPr>
      <w:rPr>
        <w:rFonts w:hint="default"/>
        <w:lang w:val="ru-RU" w:eastAsia="ru-RU" w:bidi="ru-RU"/>
      </w:rPr>
    </w:lvl>
    <w:lvl w:ilvl="3" w:tplc="20E8DCFC">
      <w:numFmt w:val="bullet"/>
      <w:lvlText w:val="•"/>
      <w:lvlJc w:val="left"/>
      <w:pPr>
        <w:ind w:left="2908" w:hanging="360"/>
      </w:pPr>
      <w:rPr>
        <w:rFonts w:hint="default"/>
        <w:lang w:val="ru-RU" w:eastAsia="ru-RU" w:bidi="ru-RU"/>
      </w:rPr>
    </w:lvl>
    <w:lvl w:ilvl="4" w:tplc="4AA04A52">
      <w:numFmt w:val="bullet"/>
      <w:lvlText w:val="•"/>
      <w:lvlJc w:val="left"/>
      <w:pPr>
        <w:ind w:left="3982" w:hanging="360"/>
      </w:pPr>
      <w:rPr>
        <w:rFonts w:hint="default"/>
        <w:lang w:val="ru-RU" w:eastAsia="ru-RU" w:bidi="ru-RU"/>
      </w:rPr>
    </w:lvl>
    <w:lvl w:ilvl="5" w:tplc="AD9CD0AA">
      <w:numFmt w:val="bullet"/>
      <w:lvlText w:val="•"/>
      <w:lvlJc w:val="left"/>
      <w:pPr>
        <w:ind w:left="5056" w:hanging="360"/>
      </w:pPr>
      <w:rPr>
        <w:rFonts w:hint="default"/>
        <w:lang w:val="ru-RU" w:eastAsia="ru-RU" w:bidi="ru-RU"/>
      </w:rPr>
    </w:lvl>
    <w:lvl w:ilvl="6" w:tplc="C328878C">
      <w:numFmt w:val="bullet"/>
      <w:lvlText w:val="•"/>
      <w:lvlJc w:val="left"/>
      <w:pPr>
        <w:ind w:left="6130" w:hanging="360"/>
      </w:pPr>
      <w:rPr>
        <w:rFonts w:hint="default"/>
        <w:lang w:val="ru-RU" w:eastAsia="ru-RU" w:bidi="ru-RU"/>
      </w:rPr>
    </w:lvl>
    <w:lvl w:ilvl="7" w:tplc="921CCB80">
      <w:numFmt w:val="bullet"/>
      <w:lvlText w:val="•"/>
      <w:lvlJc w:val="left"/>
      <w:pPr>
        <w:ind w:left="7204" w:hanging="360"/>
      </w:pPr>
      <w:rPr>
        <w:rFonts w:hint="default"/>
        <w:lang w:val="ru-RU" w:eastAsia="ru-RU" w:bidi="ru-RU"/>
      </w:rPr>
    </w:lvl>
    <w:lvl w:ilvl="8" w:tplc="7E24BFD0">
      <w:numFmt w:val="bullet"/>
      <w:lvlText w:val="•"/>
      <w:lvlJc w:val="left"/>
      <w:pPr>
        <w:ind w:left="8278" w:hanging="360"/>
      </w:pPr>
      <w:rPr>
        <w:rFonts w:hint="default"/>
        <w:lang w:val="ru-RU" w:eastAsia="ru-RU" w:bidi="ru-RU"/>
      </w:rPr>
    </w:lvl>
  </w:abstractNum>
  <w:abstractNum w:abstractNumId="18">
    <w:nsid w:val="65DE3CB3"/>
    <w:multiLevelType w:val="hybridMultilevel"/>
    <w:tmpl w:val="C55CEAA6"/>
    <w:lvl w:ilvl="0" w:tplc="FBB29722">
      <w:numFmt w:val="bullet"/>
      <w:lvlText w:val=""/>
      <w:lvlJc w:val="left"/>
      <w:pPr>
        <w:ind w:left="920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9">
    <w:nsid w:val="67492A46"/>
    <w:multiLevelType w:val="hybridMultilevel"/>
    <w:tmpl w:val="FEDE2494"/>
    <w:lvl w:ilvl="0" w:tplc="8752CDC8">
      <w:start w:val="1"/>
      <w:numFmt w:val="decimal"/>
      <w:lvlText w:val="%1)"/>
      <w:lvlJc w:val="left"/>
      <w:pPr>
        <w:ind w:left="788" w:hanging="425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21AE94CE">
      <w:numFmt w:val="bullet"/>
      <w:lvlText w:val="•"/>
      <w:lvlJc w:val="left"/>
      <w:pPr>
        <w:ind w:left="1744" w:hanging="425"/>
      </w:pPr>
      <w:rPr>
        <w:rFonts w:hint="default"/>
        <w:lang w:val="ru-RU" w:eastAsia="ru-RU" w:bidi="ru-RU"/>
      </w:rPr>
    </w:lvl>
    <w:lvl w:ilvl="2" w:tplc="36163872">
      <w:numFmt w:val="bullet"/>
      <w:lvlText w:val="•"/>
      <w:lvlJc w:val="left"/>
      <w:pPr>
        <w:ind w:left="2709" w:hanging="425"/>
      </w:pPr>
      <w:rPr>
        <w:rFonts w:hint="default"/>
        <w:lang w:val="ru-RU" w:eastAsia="ru-RU" w:bidi="ru-RU"/>
      </w:rPr>
    </w:lvl>
    <w:lvl w:ilvl="3" w:tplc="F1FAB078">
      <w:numFmt w:val="bullet"/>
      <w:lvlText w:val="•"/>
      <w:lvlJc w:val="left"/>
      <w:pPr>
        <w:ind w:left="3673" w:hanging="425"/>
      </w:pPr>
      <w:rPr>
        <w:rFonts w:hint="default"/>
        <w:lang w:val="ru-RU" w:eastAsia="ru-RU" w:bidi="ru-RU"/>
      </w:rPr>
    </w:lvl>
    <w:lvl w:ilvl="4" w:tplc="96B068AA">
      <w:numFmt w:val="bullet"/>
      <w:lvlText w:val="•"/>
      <w:lvlJc w:val="left"/>
      <w:pPr>
        <w:ind w:left="4638" w:hanging="425"/>
      </w:pPr>
      <w:rPr>
        <w:rFonts w:hint="default"/>
        <w:lang w:val="ru-RU" w:eastAsia="ru-RU" w:bidi="ru-RU"/>
      </w:rPr>
    </w:lvl>
    <w:lvl w:ilvl="5" w:tplc="98CA016A">
      <w:numFmt w:val="bullet"/>
      <w:lvlText w:val="•"/>
      <w:lvlJc w:val="left"/>
      <w:pPr>
        <w:ind w:left="5603" w:hanging="425"/>
      </w:pPr>
      <w:rPr>
        <w:rFonts w:hint="default"/>
        <w:lang w:val="ru-RU" w:eastAsia="ru-RU" w:bidi="ru-RU"/>
      </w:rPr>
    </w:lvl>
    <w:lvl w:ilvl="6" w:tplc="78A490F6">
      <w:numFmt w:val="bullet"/>
      <w:lvlText w:val="•"/>
      <w:lvlJc w:val="left"/>
      <w:pPr>
        <w:ind w:left="6567" w:hanging="425"/>
      </w:pPr>
      <w:rPr>
        <w:rFonts w:hint="default"/>
        <w:lang w:val="ru-RU" w:eastAsia="ru-RU" w:bidi="ru-RU"/>
      </w:rPr>
    </w:lvl>
    <w:lvl w:ilvl="7" w:tplc="A5AC3FA6">
      <w:numFmt w:val="bullet"/>
      <w:lvlText w:val="•"/>
      <w:lvlJc w:val="left"/>
      <w:pPr>
        <w:ind w:left="7532" w:hanging="425"/>
      </w:pPr>
      <w:rPr>
        <w:rFonts w:hint="default"/>
        <w:lang w:val="ru-RU" w:eastAsia="ru-RU" w:bidi="ru-RU"/>
      </w:rPr>
    </w:lvl>
    <w:lvl w:ilvl="8" w:tplc="10FE615C">
      <w:numFmt w:val="bullet"/>
      <w:lvlText w:val="•"/>
      <w:lvlJc w:val="left"/>
      <w:pPr>
        <w:ind w:left="8497" w:hanging="425"/>
      </w:pPr>
      <w:rPr>
        <w:rFonts w:hint="default"/>
        <w:lang w:val="ru-RU" w:eastAsia="ru-RU" w:bidi="ru-RU"/>
      </w:rPr>
    </w:lvl>
  </w:abstractNum>
  <w:abstractNum w:abstractNumId="20">
    <w:nsid w:val="67AA3038"/>
    <w:multiLevelType w:val="hybridMultilevel"/>
    <w:tmpl w:val="D05006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43D0674"/>
    <w:multiLevelType w:val="singleLevel"/>
    <w:tmpl w:val="673E13B6"/>
    <w:lvl w:ilvl="0">
      <w:start w:val="12"/>
      <w:numFmt w:val="bullet"/>
      <w:lvlText w:val=""/>
      <w:lvlJc w:val="left"/>
      <w:pPr>
        <w:tabs>
          <w:tab w:val="num" w:pos="360"/>
        </w:tabs>
        <w:ind w:left="340" w:hanging="340"/>
      </w:pPr>
      <w:rPr>
        <w:rFonts w:ascii="Webdings" w:hAnsi="Webdings" w:hint="default"/>
        <w:sz w:val="28"/>
      </w:rPr>
    </w:lvl>
  </w:abstractNum>
  <w:abstractNum w:abstractNumId="22">
    <w:nsid w:val="77BE083C"/>
    <w:multiLevelType w:val="hybridMultilevel"/>
    <w:tmpl w:val="3E580994"/>
    <w:lvl w:ilvl="0" w:tplc="D2DAAE66">
      <w:numFmt w:val="bullet"/>
      <w:lvlText w:val="o"/>
      <w:lvlJc w:val="left"/>
      <w:pPr>
        <w:ind w:left="788" w:hanging="425"/>
      </w:pPr>
      <w:rPr>
        <w:rFonts w:ascii="Courier New" w:eastAsia="Courier New" w:hAnsi="Courier New" w:cs="Courier New" w:hint="default"/>
        <w:spacing w:val="-5"/>
        <w:w w:val="100"/>
        <w:sz w:val="24"/>
        <w:szCs w:val="24"/>
        <w:lang w:val="ru-RU" w:eastAsia="ru-RU" w:bidi="ru-RU"/>
      </w:rPr>
    </w:lvl>
    <w:lvl w:ilvl="1" w:tplc="21B0E8E0">
      <w:numFmt w:val="bullet"/>
      <w:lvlText w:val="-"/>
      <w:lvlJc w:val="left"/>
      <w:pPr>
        <w:ind w:left="2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681435B0">
      <w:numFmt w:val="bullet"/>
      <w:lvlText w:val="•"/>
      <w:lvlJc w:val="left"/>
      <w:pPr>
        <w:ind w:left="1851" w:hanging="140"/>
      </w:pPr>
      <w:rPr>
        <w:rFonts w:hint="default"/>
        <w:lang w:val="ru-RU" w:eastAsia="ru-RU" w:bidi="ru-RU"/>
      </w:rPr>
    </w:lvl>
    <w:lvl w:ilvl="3" w:tplc="03CA9E72">
      <w:numFmt w:val="bullet"/>
      <w:lvlText w:val="•"/>
      <w:lvlJc w:val="left"/>
      <w:pPr>
        <w:ind w:left="2923" w:hanging="140"/>
      </w:pPr>
      <w:rPr>
        <w:rFonts w:hint="default"/>
        <w:lang w:val="ru-RU" w:eastAsia="ru-RU" w:bidi="ru-RU"/>
      </w:rPr>
    </w:lvl>
    <w:lvl w:ilvl="4" w:tplc="E88E5598">
      <w:numFmt w:val="bullet"/>
      <w:lvlText w:val="•"/>
      <w:lvlJc w:val="left"/>
      <w:pPr>
        <w:ind w:left="3995" w:hanging="140"/>
      </w:pPr>
      <w:rPr>
        <w:rFonts w:hint="default"/>
        <w:lang w:val="ru-RU" w:eastAsia="ru-RU" w:bidi="ru-RU"/>
      </w:rPr>
    </w:lvl>
    <w:lvl w:ilvl="5" w:tplc="011CE1C4">
      <w:numFmt w:val="bullet"/>
      <w:lvlText w:val="•"/>
      <w:lvlJc w:val="left"/>
      <w:pPr>
        <w:ind w:left="5067" w:hanging="140"/>
      </w:pPr>
      <w:rPr>
        <w:rFonts w:hint="default"/>
        <w:lang w:val="ru-RU" w:eastAsia="ru-RU" w:bidi="ru-RU"/>
      </w:rPr>
    </w:lvl>
    <w:lvl w:ilvl="6" w:tplc="CE2C03B6">
      <w:numFmt w:val="bullet"/>
      <w:lvlText w:val="•"/>
      <w:lvlJc w:val="left"/>
      <w:pPr>
        <w:ind w:left="6139" w:hanging="140"/>
      </w:pPr>
      <w:rPr>
        <w:rFonts w:hint="default"/>
        <w:lang w:val="ru-RU" w:eastAsia="ru-RU" w:bidi="ru-RU"/>
      </w:rPr>
    </w:lvl>
    <w:lvl w:ilvl="7" w:tplc="9AFE7250">
      <w:numFmt w:val="bullet"/>
      <w:lvlText w:val="•"/>
      <w:lvlJc w:val="left"/>
      <w:pPr>
        <w:ind w:left="7210" w:hanging="140"/>
      </w:pPr>
      <w:rPr>
        <w:rFonts w:hint="default"/>
        <w:lang w:val="ru-RU" w:eastAsia="ru-RU" w:bidi="ru-RU"/>
      </w:rPr>
    </w:lvl>
    <w:lvl w:ilvl="8" w:tplc="EF2E443A">
      <w:numFmt w:val="bullet"/>
      <w:lvlText w:val="•"/>
      <w:lvlJc w:val="left"/>
      <w:pPr>
        <w:ind w:left="8282" w:hanging="140"/>
      </w:pPr>
      <w:rPr>
        <w:rFonts w:hint="default"/>
        <w:lang w:val="ru-RU" w:eastAsia="ru-RU" w:bidi="ru-RU"/>
      </w:rPr>
    </w:lvl>
  </w:abstractNum>
  <w:abstractNum w:abstractNumId="23">
    <w:nsid w:val="7B0B2015"/>
    <w:multiLevelType w:val="singleLevel"/>
    <w:tmpl w:val="673E13B6"/>
    <w:lvl w:ilvl="0">
      <w:start w:val="12"/>
      <w:numFmt w:val="bullet"/>
      <w:lvlText w:val=""/>
      <w:lvlJc w:val="left"/>
      <w:pPr>
        <w:tabs>
          <w:tab w:val="num" w:pos="360"/>
        </w:tabs>
        <w:ind w:left="340" w:hanging="340"/>
      </w:pPr>
      <w:rPr>
        <w:rFonts w:ascii="Webdings" w:hAnsi="Webdings" w:hint="default"/>
        <w:sz w:val="28"/>
      </w:rPr>
    </w:lvl>
  </w:abstractNum>
  <w:num w:numId="1">
    <w:abstractNumId w:val="17"/>
  </w:num>
  <w:num w:numId="2">
    <w:abstractNumId w:val="5"/>
  </w:num>
  <w:num w:numId="3">
    <w:abstractNumId w:val="6"/>
  </w:num>
  <w:num w:numId="4">
    <w:abstractNumId w:val="12"/>
  </w:num>
  <w:num w:numId="5">
    <w:abstractNumId w:val="7"/>
  </w:num>
  <w:num w:numId="6">
    <w:abstractNumId w:val="9"/>
  </w:num>
  <w:num w:numId="7">
    <w:abstractNumId w:val="22"/>
  </w:num>
  <w:num w:numId="8">
    <w:abstractNumId w:val="19"/>
  </w:num>
  <w:num w:numId="9">
    <w:abstractNumId w:val="18"/>
  </w:num>
  <w:num w:numId="10">
    <w:abstractNumId w:val="8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1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23"/>
  </w:num>
  <w:num w:numId="23">
    <w:abstractNumId w:val="21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4006E5"/>
    <w:rsid w:val="000001D4"/>
    <w:rsid w:val="00000A07"/>
    <w:rsid w:val="00016A27"/>
    <w:rsid w:val="000229F5"/>
    <w:rsid w:val="0002728A"/>
    <w:rsid w:val="00052247"/>
    <w:rsid w:val="00065FD9"/>
    <w:rsid w:val="00067398"/>
    <w:rsid w:val="00067FFB"/>
    <w:rsid w:val="00081E84"/>
    <w:rsid w:val="0009391B"/>
    <w:rsid w:val="000979C0"/>
    <w:rsid w:val="000A0608"/>
    <w:rsid w:val="000C36D2"/>
    <w:rsid w:val="000E18A4"/>
    <w:rsid w:val="00111534"/>
    <w:rsid w:val="00134862"/>
    <w:rsid w:val="00136E2D"/>
    <w:rsid w:val="00140CF4"/>
    <w:rsid w:val="00176543"/>
    <w:rsid w:val="00183CC1"/>
    <w:rsid w:val="0018476A"/>
    <w:rsid w:val="001901A6"/>
    <w:rsid w:val="001C4C5D"/>
    <w:rsid w:val="001D3523"/>
    <w:rsid w:val="001D671D"/>
    <w:rsid w:val="0020502D"/>
    <w:rsid w:val="00234C47"/>
    <w:rsid w:val="00235A2E"/>
    <w:rsid w:val="002554B3"/>
    <w:rsid w:val="00255E52"/>
    <w:rsid w:val="00261EC0"/>
    <w:rsid w:val="002823F1"/>
    <w:rsid w:val="00285B05"/>
    <w:rsid w:val="00285C69"/>
    <w:rsid w:val="002D2570"/>
    <w:rsid w:val="002E040C"/>
    <w:rsid w:val="002F2206"/>
    <w:rsid w:val="002F3BF2"/>
    <w:rsid w:val="002F7C8F"/>
    <w:rsid w:val="0030262E"/>
    <w:rsid w:val="00322D84"/>
    <w:rsid w:val="0033132A"/>
    <w:rsid w:val="00341B77"/>
    <w:rsid w:val="00341E87"/>
    <w:rsid w:val="003429AA"/>
    <w:rsid w:val="00356C03"/>
    <w:rsid w:val="003D0D96"/>
    <w:rsid w:val="003E6A5C"/>
    <w:rsid w:val="003F4202"/>
    <w:rsid w:val="003F72E7"/>
    <w:rsid w:val="004006E5"/>
    <w:rsid w:val="00405661"/>
    <w:rsid w:val="0042493A"/>
    <w:rsid w:val="00426A32"/>
    <w:rsid w:val="00436A19"/>
    <w:rsid w:val="00437B21"/>
    <w:rsid w:val="004434D2"/>
    <w:rsid w:val="00446256"/>
    <w:rsid w:val="0046325B"/>
    <w:rsid w:val="00480C7C"/>
    <w:rsid w:val="004D683A"/>
    <w:rsid w:val="004F4479"/>
    <w:rsid w:val="00500A69"/>
    <w:rsid w:val="00513D1F"/>
    <w:rsid w:val="00514795"/>
    <w:rsid w:val="00535043"/>
    <w:rsid w:val="00537D91"/>
    <w:rsid w:val="005410CE"/>
    <w:rsid w:val="005477C8"/>
    <w:rsid w:val="005509AA"/>
    <w:rsid w:val="0055411D"/>
    <w:rsid w:val="005567F9"/>
    <w:rsid w:val="00575BEE"/>
    <w:rsid w:val="005A3BCD"/>
    <w:rsid w:val="005B05CB"/>
    <w:rsid w:val="005D1588"/>
    <w:rsid w:val="005D2DF9"/>
    <w:rsid w:val="005E50D1"/>
    <w:rsid w:val="00605C03"/>
    <w:rsid w:val="006209BF"/>
    <w:rsid w:val="00625E98"/>
    <w:rsid w:val="00634EF0"/>
    <w:rsid w:val="0065306B"/>
    <w:rsid w:val="00663960"/>
    <w:rsid w:val="00664A02"/>
    <w:rsid w:val="0066775A"/>
    <w:rsid w:val="00667CAB"/>
    <w:rsid w:val="006944AF"/>
    <w:rsid w:val="006B6D12"/>
    <w:rsid w:val="006C0AE4"/>
    <w:rsid w:val="006C6FC2"/>
    <w:rsid w:val="006D3CAA"/>
    <w:rsid w:val="006E3F6B"/>
    <w:rsid w:val="006F04B6"/>
    <w:rsid w:val="006F5167"/>
    <w:rsid w:val="006F7EF8"/>
    <w:rsid w:val="00702E47"/>
    <w:rsid w:val="00726C5F"/>
    <w:rsid w:val="00730F94"/>
    <w:rsid w:val="00744774"/>
    <w:rsid w:val="007577D8"/>
    <w:rsid w:val="007648BF"/>
    <w:rsid w:val="00771782"/>
    <w:rsid w:val="007A6A37"/>
    <w:rsid w:val="007D57BE"/>
    <w:rsid w:val="00814E43"/>
    <w:rsid w:val="00855E8E"/>
    <w:rsid w:val="00863807"/>
    <w:rsid w:val="00863D44"/>
    <w:rsid w:val="008870E5"/>
    <w:rsid w:val="00893705"/>
    <w:rsid w:val="008A79E3"/>
    <w:rsid w:val="008C4693"/>
    <w:rsid w:val="008C60D2"/>
    <w:rsid w:val="008D322E"/>
    <w:rsid w:val="008D3AEB"/>
    <w:rsid w:val="008E4908"/>
    <w:rsid w:val="008F1D5E"/>
    <w:rsid w:val="009150FA"/>
    <w:rsid w:val="00923AE8"/>
    <w:rsid w:val="00934CF7"/>
    <w:rsid w:val="009538A2"/>
    <w:rsid w:val="0095572E"/>
    <w:rsid w:val="00964796"/>
    <w:rsid w:val="00982A9E"/>
    <w:rsid w:val="009C350E"/>
    <w:rsid w:val="009E49D9"/>
    <w:rsid w:val="009E6265"/>
    <w:rsid w:val="009E7429"/>
    <w:rsid w:val="009F5FE1"/>
    <w:rsid w:val="00A10BBB"/>
    <w:rsid w:val="00A13ABC"/>
    <w:rsid w:val="00A22C85"/>
    <w:rsid w:val="00A24689"/>
    <w:rsid w:val="00A519F1"/>
    <w:rsid w:val="00A74A10"/>
    <w:rsid w:val="00A84EFC"/>
    <w:rsid w:val="00AA2E24"/>
    <w:rsid w:val="00AA6847"/>
    <w:rsid w:val="00AB0685"/>
    <w:rsid w:val="00AC1B1D"/>
    <w:rsid w:val="00AC1D02"/>
    <w:rsid w:val="00AF2BCF"/>
    <w:rsid w:val="00AF3C04"/>
    <w:rsid w:val="00B040CC"/>
    <w:rsid w:val="00B1619A"/>
    <w:rsid w:val="00B21438"/>
    <w:rsid w:val="00B22A30"/>
    <w:rsid w:val="00B25C0A"/>
    <w:rsid w:val="00B53F22"/>
    <w:rsid w:val="00B75F49"/>
    <w:rsid w:val="00B967A2"/>
    <w:rsid w:val="00BA4B0D"/>
    <w:rsid w:val="00BA6A6C"/>
    <w:rsid w:val="00BF1027"/>
    <w:rsid w:val="00C2505F"/>
    <w:rsid w:val="00C2640D"/>
    <w:rsid w:val="00C26C00"/>
    <w:rsid w:val="00C324BD"/>
    <w:rsid w:val="00C54C6E"/>
    <w:rsid w:val="00C63D87"/>
    <w:rsid w:val="00C64047"/>
    <w:rsid w:val="00C74717"/>
    <w:rsid w:val="00C902EA"/>
    <w:rsid w:val="00CA744E"/>
    <w:rsid w:val="00CC150A"/>
    <w:rsid w:val="00CE1EC0"/>
    <w:rsid w:val="00CE673E"/>
    <w:rsid w:val="00D01D1A"/>
    <w:rsid w:val="00D06173"/>
    <w:rsid w:val="00D23EA5"/>
    <w:rsid w:val="00D5306F"/>
    <w:rsid w:val="00D74F8B"/>
    <w:rsid w:val="00D973E5"/>
    <w:rsid w:val="00DA469A"/>
    <w:rsid w:val="00DA5E54"/>
    <w:rsid w:val="00DB1DA1"/>
    <w:rsid w:val="00E37324"/>
    <w:rsid w:val="00E41620"/>
    <w:rsid w:val="00E52CF0"/>
    <w:rsid w:val="00E6492F"/>
    <w:rsid w:val="00EA4D24"/>
    <w:rsid w:val="00EB61CF"/>
    <w:rsid w:val="00EE3F68"/>
    <w:rsid w:val="00EE3F78"/>
    <w:rsid w:val="00F126F3"/>
    <w:rsid w:val="00F128D8"/>
    <w:rsid w:val="00F12BD1"/>
    <w:rsid w:val="00F30A56"/>
    <w:rsid w:val="00F40CD5"/>
    <w:rsid w:val="00F5303E"/>
    <w:rsid w:val="00F80EB7"/>
    <w:rsid w:val="00F9501D"/>
    <w:rsid w:val="00F9775C"/>
    <w:rsid w:val="00FA4406"/>
    <w:rsid w:val="00FB2033"/>
    <w:rsid w:val="00FC0B0C"/>
    <w:rsid w:val="00FC5182"/>
    <w:rsid w:val="00FC6780"/>
    <w:rsid w:val="00FD44D0"/>
    <w:rsid w:val="00FE22DA"/>
    <w:rsid w:val="00FF0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006E5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A13A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13A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44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44D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3CA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006E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4006E5"/>
    <w:pPr>
      <w:spacing w:before="67"/>
      <w:ind w:left="690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4006E5"/>
    <w:rPr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4006E5"/>
    <w:pPr>
      <w:spacing w:line="274" w:lineRule="exact"/>
      <w:ind w:left="788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4006E5"/>
    <w:pPr>
      <w:ind w:left="788" w:hanging="425"/>
      <w:jc w:val="both"/>
    </w:pPr>
  </w:style>
  <w:style w:type="paragraph" w:customStyle="1" w:styleId="TableParagraph">
    <w:name w:val="Table Paragraph"/>
    <w:basedOn w:val="a"/>
    <w:uiPriority w:val="1"/>
    <w:qFormat/>
    <w:rsid w:val="004006E5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A13A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3ABC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No Spacing"/>
    <w:uiPriority w:val="1"/>
    <w:qFormat/>
    <w:rsid w:val="00A13ABC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A13A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A13A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 w:bidi="ru-RU"/>
    </w:rPr>
  </w:style>
  <w:style w:type="paragraph" w:styleId="a8">
    <w:name w:val="Normal (Web)"/>
    <w:basedOn w:val="a"/>
    <w:uiPriority w:val="99"/>
    <w:unhideWhenUsed/>
    <w:rsid w:val="007A6A37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9">
    <w:name w:val="Strong"/>
    <w:basedOn w:val="a0"/>
    <w:uiPriority w:val="22"/>
    <w:qFormat/>
    <w:rsid w:val="007A6A37"/>
    <w:rPr>
      <w:b/>
      <w:bCs/>
    </w:rPr>
  </w:style>
  <w:style w:type="paragraph" w:customStyle="1" w:styleId="c1">
    <w:name w:val="c1"/>
    <w:basedOn w:val="a"/>
    <w:rsid w:val="001D352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Default">
    <w:name w:val="Default"/>
    <w:rsid w:val="00C324BD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styleId="aa">
    <w:name w:val="Table Grid"/>
    <w:basedOn w:val="a1"/>
    <w:rsid w:val="00C902E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FD44D0"/>
    <w:rPr>
      <w:rFonts w:asciiTheme="majorHAnsi" w:eastAsiaTheme="majorEastAsia" w:hAnsiTheme="majorHAnsi" w:cstheme="majorBidi"/>
      <w:b/>
      <w:bCs/>
      <w:color w:val="4F81BD" w:themeColor="accent1"/>
      <w:lang w:val="ru-RU" w:eastAsia="ru-RU" w:bidi="ru-RU"/>
    </w:rPr>
  </w:style>
  <w:style w:type="character" w:customStyle="1" w:styleId="60">
    <w:name w:val="Заголовок 6 Знак"/>
    <w:basedOn w:val="a0"/>
    <w:link w:val="6"/>
    <w:uiPriority w:val="9"/>
    <w:semiHidden/>
    <w:rsid w:val="00FD44D0"/>
    <w:rPr>
      <w:rFonts w:asciiTheme="majorHAnsi" w:eastAsiaTheme="majorEastAsia" w:hAnsiTheme="majorHAnsi" w:cstheme="majorBidi"/>
      <w:i/>
      <w:iCs/>
      <w:color w:val="243F60" w:themeColor="accent1" w:themeShade="7F"/>
      <w:lang w:val="ru-RU" w:eastAsia="ru-RU" w:bidi="ru-RU"/>
    </w:rPr>
  </w:style>
  <w:style w:type="paragraph" w:customStyle="1" w:styleId="12">
    <w:name w:val="Заголовок 12"/>
    <w:basedOn w:val="a"/>
    <w:uiPriority w:val="1"/>
    <w:qFormat/>
    <w:rsid w:val="00FD44D0"/>
    <w:pPr>
      <w:ind w:left="538"/>
      <w:outlineLvl w:val="1"/>
    </w:pPr>
    <w:rPr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semiHidden/>
    <w:rsid w:val="006D3CAA"/>
    <w:rPr>
      <w:rFonts w:asciiTheme="majorHAnsi" w:eastAsiaTheme="majorEastAsia" w:hAnsiTheme="majorHAnsi" w:cstheme="majorBidi"/>
      <w:i/>
      <w:iCs/>
      <w:color w:val="404040" w:themeColor="text1" w:themeTint="BF"/>
      <w:lang w:val="ru-RU" w:eastAsia="ru-RU" w:bidi="ru-RU"/>
    </w:rPr>
  </w:style>
  <w:style w:type="paragraph" w:styleId="ab">
    <w:name w:val="header"/>
    <w:basedOn w:val="a"/>
    <w:link w:val="ac"/>
    <w:uiPriority w:val="99"/>
    <w:unhideWhenUsed/>
    <w:rsid w:val="00934CF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34CF7"/>
    <w:rPr>
      <w:rFonts w:ascii="Times New Roman" w:eastAsia="Times New Roman" w:hAnsi="Times New Roman" w:cs="Times New Roman"/>
      <w:lang w:val="ru-RU" w:eastAsia="ru-RU" w:bidi="ru-RU"/>
    </w:rPr>
  </w:style>
  <w:style w:type="paragraph" w:styleId="ad">
    <w:name w:val="footer"/>
    <w:basedOn w:val="a"/>
    <w:link w:val="ae"/>
    <w:uiPriority w:val="99"/>
    <w:unhideWhenUsed/>
    <w:rsid w:val="00934C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34CF7"/>
    <w:rPr>
      <w:rFonts w:ascii="Times New Roman" w:eastAsia="Times New Roman" w:hAnsi="Times New Roman" w:cs="Times New Roman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1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1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an_unnatov@inbo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17669-1D8E-49ED-89EE-A7DD16A92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20</Pages>
  <Words>3872</Words>
  <Characters>22072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savina</dc:creator>
  <cp:lastModifiedBy>admin</cp:lastModifiedBy>
  <cp:revision>70</cp:revision>
  <cp:lastPrinted>2022-10-07T07:15:00Z</cp:lastPrinted>
  <dcterms:created xsi:type="dcterms:W3CDTF">2019-11-21T11:05:00Z</dcterms:created>
  <dcterms:modified xsi:type="dcterms:W3CDTF">2022-10-07T07:39:00Z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2019-11-21T00:00:00Z</vt:filetime>
  </property>
</Properties>
</file>